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jc w:val="center"/>
        <w:tblLayout w:type="fixed"/>
        <w:tblLook w:val="0000"/>
      </w:tblPr>
      <w:tblGrid>
        <w:gridCol w:w="5027"/>
        <w:gridCol w:w="5394"/>
      </w:tblGrid>
      <w:tr w:rsidR="0090105E" w:rsidRPr="00814CE9" w:rsidTr="0090105E">
        <w:trPr>
          <w:trHeight w:val="1388"/>
          <w:jc w:val="center"/>
        </w:trPr>
        <w:tc>
          <w:tcPr>
            <w:tcW w:w="5027" w:type="dxa"/>
          </w:tcPr>
          <w:p w:rsidR="0090105E" w:rsidRPr="00814CE9" w:rsidRDefault="0090105E" w:rsidP="00273ED7">
            <w:pPr>
              <w:autoSpaceDE w:val="0"/>
              <w:autoSpaceDN w:val="0"/>
              <w:adjustRightInd w:val="0"/>
              <w:ind w:right="-1587"/>
              <w:rPr>
                <w:rFonts w:asciiTheme="minorHAnsi" w:hAnsiTheme="minorHAnsi" w:cs="Calibri"/>
                <w:bCs/>
                <w:color w:val="000000"/>
              </w:rPr>
            </w:pPr>
            <w:r w:rsidRPr="00814CE9">
              <w:rPr>
                <w:rFonts w:asciiTheme="minorHAnsi" w:hAnsiTheme="minorHAnsi" w:cs="Calibri"/>
                <w:bCs/>
                <w:noProof/>
                <w:color w:val="000000"/>
              </w:rPr>
              <w:drawing>
                <wp:inline distT="0" distB="0" distL="0" distR="0">
                  <wp:extent cx="5715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571500"/>
                          </a:xfrm>
                          <a:prstGeom prst="rect">
                            <a:avLst/>
                          </a:prstGeom>
                          <a:solidFill>
                            <a:srgbClr val="FFFFFF"/>
                          </a:solidFill>
                          <a:ln w="9525">
                            <a:noFill/>
                            <a:miter lim="800000"/>
                            <a:headEnd/>
                            <a:tailEnd/>
                          </a:ln>
                        </pic:spPr>
                      </pic:pic>
                    </a:graphicData>
                  </a:graphic>
                </wp:inline>
              </w:drawing>
            </w:r>
          </w:p>
          <w:p w:rsidR="0090105E" w:rsidRPr="00814CE9" w:rsidRDefault="0090105E" w:rsidP="00273ED7">
            <w:pPr>
              <w:autoSpaceDE w:val="0"/>
              <w:autoSpaceDN w:val="0"/>
              <w:adjustRightInd w:val="0"/>
              <w:ind w:right="-1587"/>
              <w:rPr>
                <w:rFonts w:asciiTheme="minorHAnsi" w:hAnsiTheme="minorHAnsi" w:cs="Calibri"/>
                <w:bCs/>
                <w:color w:val="000000"/>
              </w:rPr>
            </w:pPr>
            <w:r w:rsidRPr="00814CE9">
              <w:rPr>
                <w:rFonts w:asciiTheme="minorHAnsi" w:hAnsiTheme="minorHAnsi" w:cs="Calibri"/>
                <w:bCs/>
                <w:color w:val="000000"/>
              </w:rPr>
              <w:t>ΕΛΛΗΝΙΚΗ ΔΗΜΟΚΡΑΤΙΑ</w:t>
            </w:r>
          </w:p>
          <w:p w:rsidR="0090105E" w:rsidRPr="00814CE9" w:rsidRDefault="0090105E" w:rsidP="00273ED7">
            <w:pPr>
              <w:autoSpaceDE w:val="0"/>
              <w:autoSpaceDN w:val="0"/>
              <w:adjustRightInd w:val="0"/>
              <w:ind w:right="-1587"/>
              <w:rPr>
                <w:rFonts w:asciiTheme="minorHAnsi" w:hAnsiTheme="minorHAnsi" w:cs="Calibri"/>
                <w:bCs/>
                <w:color w:val="000000"/>
              </w:rPr>
            </w:pPr>
            <w:r w:rsidRPr="00814CE9">
              <w:rPr>
                <w:rFonts w:asciiTheme="minorHAnsi" w:hAnsiTheme="minorHAnsi" w:cs="Calibri"/>
                <w:bCs/>
                <w:color w:val="000000"/>
              </w:rPr>
              <w:t>ΝΟΜΟΣ ΧΑΝΙΩΝ</w:t>
            </w:r>
          </w:p>
          <w:p w:rsidR="0090105E" w:rsidRPr="00814CE9" w:rsidRDefault="0090105E" w:rsidP="0090105E">
            <w:pPr>
              <w:autoSpaceDE w:val="0"/>
              <w:autoSpaceDN w:val="0"/>
              <w:adjustRightInd w:val="0"/>
              <w:ind w:right="-1587"/>
              <w:rPr>
                <w:rFonts w:asciiTheme="minorHAnsi" w:hAnsiTheme="minorHAnsi" w:cs="Calibri"/>
                <w:bCs/>
                <w:color w:val="000000"/>
              </w:rPr>
            </w:pPr>
            <w:r w:rsidRPr="00814CE9">
              <w:rPr>
                <w:rFonts w:asciiTheme="minorHAnsi" w:hAnsiTheme="minorHAnsi" w:cs="Calibri"/>
                <w:bCs/>
                <w:color w:val="000000"/>
              </w:rPr>
              <w:t>ΔΗΜΟΣ ΠΛΑΤΑΝΙΑ</w:t>
            </w:r>
          </w:p>
        </w:tc>
        <w:tc>
          <w:tcPr>
            <w:tcW w:w="5394" w:type="dxa"/>
            <w:vAlign w:val="center"/>
          </w:tcPr>
          <w:p w:rsidR="0090105E" w:rsidRPr="00814CE9" w:rsidRDefault="0090105E" w:rsidP="00273ED7">
            <w:pPr>
              <w:autoSpaceDE w:val="0"/>
              <w:autoSpaceDN w:val="0"/>
              <w:adjustRightInd w:val="0"/>
              <w:ind w:left="59" w:right="8"/>
              <w:jc w:val="center"/>
              <w:outlineLvl w:val="0"/>
              <w:rPr>
                <w:rFonts w:asciiTheme="minorHAnsi" w:hAnsiTheme="minorHAnsi" w:cs="Calibri"/>
                <w:bCs/>
                <w:color w:val="000000"/>
              </w:rPr>
            </w:pPr>
            <w:r w:rsidRPr="00814CE9">
              <w:rPr>
                <w:rFonts w:asciiTheme="minorHAnsi" w:hAnsiTheme="minorHAnsi" w:cs="Calibri"/>
                <w:bCs/>
                <w:color w:val="000000"/>
              </w:rPr>
              <w:t>«</w:t>
            </w:r>
            <w:bookmarkStart w:id="0" w:name="OLE_LINK58"/>
            <w:bookmarkStart w:id="1" w:name="OLE_LINK59"/>
            <w:r w:rsidRPr="00814CE9">
              <w:rPr>
                <w:rFonts w:asciiTheme="minorHAnsi" w:hAnsiTheme="minorHAnsi" w:cs="Calibri"/>
                <w:bCs/>
                <w:color w:val="000000"/>
              </w:rPr>
              <w:t>Προμήθεια Ηλεκτρονικών Υπολογιστών, Περιφερειακών Συσκευών, Ανταλλακτικών  και Λογισμικών Υπολογιστών για τις υπηρεσίες του Δήμου Πλατανιά</w:t>
            </w:r>
            <w:bookmarkEnd w:id="0"/>
            <w:bookmarkEnd w:id="1"/>
            <w:r w:rsidRPr="00814CE9">
              <w:rPr>
                <w:rFonts w:asciiTheme="minorHAnsi" w:hAnsiTheme="minorHAnsi" w:cs="Calibri"/>
                <w:bCs/>
                <w:color w:val="000000"/>
              </w:rPr>
              <w:t>»</w:t>
            </w:r>
          </w:p>
        </w:tc>
      </w:tr>
    </w:tbl>
    <w:p w:rsidR="00426749" w:rsidRPr="00814CE9" w:rsidRDefault="00426749">
      <w:pPr>
        <w:rPr>
          <w:rFonts w:asciiTheme="minorHAnsi" w:hAnsiTheme="minorHAnsi"/>
        </w:rPr>
      </w:pPr>
    </w:p>
    <w:p w:rsidR="0090105E" w:rsidRPr="00814CE9" w:rsidRDefault="0090105E">
      <w:pPr>
        <w:rPr>
          <w:rFonts w:asciiTheme="minorHAnsi" w:hAnsiTheme="minorHAnsi"/>
        </w:rPr>
      </w:pPr>
    </w:p>
    <w:p w:rsidR="0090105E" w:rsidRPr="00814CE9" w:rsidRDefault="0090105E" w:rsidP="0090105E">
      <w:pPr>
        <w:pStyle w:val="Headline"/>
        <w:pBdr>
          <w:top w:val="single" w:sz="4" w:space="1" w:color="auto"/>
          <w:left w:val="single" w:sz="4" w:space="31" w:color="auto"/>
          <w:bottom w:val="single" w:sz="4" w:space="1" w:color="auto"/>
          <w:right w:val="single" w:sz="4" w:space="31" w:color="auto"/>
        </w:pBdr>
        <w:ind w:left="-284" w:right="0" w:firstLine="0"/>
        <w:rPr>
          <w:rFonts w:asciiTheme="minorHAnsi" w:hAnsiTheme="minorHAnsi"/>
          <w:sz w:val="24"/>
        </w:rPr>
      </w:pPr>
      <w:bookmarkStart w:id="2" w:name="OLE_LINK204"/>
      <w:bookmarkStart w:id="3" w:name="OLE_LINK205"/>
      <w:r w:rsidRPr="00814CE9">
        <w:rPr>
          <w:rFonts w:asciiTheme="minorHAnsi" w:hAnsiTheme="minorHAnsi"/>
          <w:sz w:val="24"/>
        </w:rPr>
        <w:t>ΠΙΝΑΚΑΣ ΤΕΧΝΙΚΩΝ ΠΡΟΔΙΑΓΡΑΦΩΝ</w:t>
      </w:r>
    </w:p>
    <w:bookmarkEnd w:id="2"/>
    <w:bookmarkEnd w:id="3"/>
    <w:p w:rsidR="0090105E" w:rsidRPr="00814CE9" w:rsidRDefault="0090105E" w:rsidP="0090105E">
      <w:pPr>
        <w:rPr>
          <w:rFonts w:asciiTheme="minorHAnsi" w:eastAsia="TimesNewRomanPSMT" w:hAnsiTheme="minorHAnsi"/>
        </w:rPr>
      </w:pPr>
    </w:p>
    <w:p w:rsidR="00300230" w:rsidRPr="00814CE9" w:rsidRDefault="00300230" w:rsidP="00300230">
      <w:pPr>
        <w:autoSpaceDE w:val="0"/>
        <w:autoSpaceDN w:val="0"/>
        <w:adjustRightInd w:val="0"/>
        <w:rPr>
          <w:rFonts w:asciiTheme="minorHAnsi" w:eastAsia="TimesNewRomanPSMT" w:hAnsiTheme="minorHAnsi" w:cs="TimesNewRomanPSMT"/>
          <w:sz w:val="20"/>
          <w:szCs w:val="20"/>
        </w:rPr>
      </w:pPr>
    </w:p>
    <w:tbl>
      <w:tblPr>
        <w:tblW w:w="10910"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062"/>
        <w:gridCol w:w="2617"/>
        <w:gridCol w:w="4187"/>
        <w:gridCol w:w="1522"/>
        <w:gridCol w:w="1522"/>
      </w:tblGrid>
      <w:tr w:rsidR="00300230" w:rsidRPr="00814CE9" w:rsidTr="00C03DCC">
        <w:trPr>
          <w:trHeight w:val="146"/>
          <w:jc w:val="center"/>
        </w:trPr>
        <w:tc>
          <w:tcPr>
            <w:tcW w:w="10910" w:type="dxa"/>
            <w:gridSpan w:val="5"/>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Α</w:t>
            </w:r>
            <w:r w:rsidRPr="00814CE9">
              <w:rPr>
                <w:rFonts w:asciiTheme="minorHAnsi" w:hAnsiTheme="minorHAnsi" w:cs="Tahoma"/>
                <w:b/>
                <w:lang w:val="en-US"/>
              </w:rPr>
              <w:t>1</w:t>
            </w:r>
            <w:r w:rsidRPr="00814CE9">
              <w:rPr>
                <w:rFonts w:asciiTheme="minorHAnsi" w:hAnsiTheme="minorHAnsi" w:cs="Tahoma"/>
                <w:b/>
              </w:rPr>
              <w:t xml:space="preserve">. </w:t>
            </w:r>
            <w:r w:rsidRPr="00814CE9">
              <w:rPr>
                <w:rFonts w:asciiTheme="minorHAnsi" w:hAnsiTheme="minorHAnsi" w:cs="Tahoma"/>
                <w:b/>
                <w:bCs/>
              </w:rPr>
              <w:t>Σύστημα Ηλεκτρονικού Υπολογιστή</w:t>
            </w:r>
          </w:p>
        </w:tc>
      </w:tr>
      <w:tr w:rsidR="00300230" w:rsidRPr="00814CE9" w:rsidTr="00C03DCC">
        <w:trPr>
          <w:trHeight w:val="146"/>
          <w:jc w:val="center"/>
        </w:trPr>
        <w:tc>
          <w:tcPr>
            <w:tcW w:w="1062" w:type="dxa"/>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Α/Α</w:t>
            </w:r>
          </w:p>
        </w:tc>
        <w:tc>
          <w:tcPr>
            <w:tcW w:w="2617" w:type="dxa"/>
            <w:shd w:val="clear" w:color="auto" w:fill="auto"/>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ΧΑΡΑΚΤΗΡΙΣΤΙΚΑ</w:t>
            </w:r>
          </w:p>
        </w:tc>
        <w:tc>
          <w:tcPr>
            <w:tcW w:w="4187" w:type="dxa"/>
            <w:shd w:val="clear" w:color="auto" w:fill="auto"/>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 xml:space="preserve">ΑΠΑΙΤΗΣΗ  </w:t>
            </w:r>
          </w:p>
        </w:tc>
        <w:tc>
          <w:tcPr>
            <w:tcW w:w="1522"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522"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4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rPr>
                <w:rFonts w:asciiTheme="minorHAnsi" w:hAnsiTheme="minorHAnsi" w:cs="Tahoma"/>
                <w:b/>
                <w:sz w:val="20"/>
                <w:szCs w:val="20"/>
              </w:rPr>
            </w:pPr>
            <w:r w:rsidRPr="00814CE9">
              <w:rPr>
                <w:rFonts w:asciiTheme="minorHAnsi" w:hAnsiTheme="minorHAnsi" w:cs="Tahoma"/>
                <w:b/>
                <w:sz w:val="20"/>
                <w:szCs w:val="20"/>
              </w:rPr>
              <w:t>Σύνθεση</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lang w:val="en-US"/>
              </w:rPr>
              <w:t>Branded</w:t>
            </w:r>
            <w:r w:rsidRPr="00814CE9">
              <w:rPr>
                <w:rFonts w:asciiTheme="minorHAnsi" w:hAnsiTheme="minorHAnsi" w:cs="Tahoma"/>
                <w:sz w:val="20"/>
                <w:szCs w:val="20"/>
              </w:rPr>
              <w:t xml:space="preserve"> </w:t>
            </w:r>
            <w:r w:rsidRPr="00814CE9">
              <w:rPr>
                <w:rFonts w:asciiTheme="minorHAnsi" w:hAnsiTheme="minorHAnsi" w:cs="Tahoma"/>
                <w:sz w:val="20"/>
                <w:szCs w:val="20"/>
                <w:lang w:val="en-US"/>
              </w:rPr>
              <w:t>PC</w:t>
            </w:r>
          </w:p>
        </w:tc>
        <w:tc>
          <w:tcPr>
            <w:tcW w:w="1522" w:type="dxa"/>
            <w:vAlign w:val="bottom"/>
          </w:tcPr>
          <w:p w:rsidR="00300230" w:rsidRPr="00814CE9" w:rsidRDefault="00300230" w:rsidP="00C03DCC">
            <w:pPr>
              <w:rPr>
                <w:rFonts w:asciiTheme="minorHAnsi" w:hAnsiTheme="minorHAnsi"/>
              </w:rPr>
            </w:pPr>
          </w:p>
        </w:tc>
        <w:tc>
          <w:tcPr>
            <w:tcW w:w="1522" w:type="dxa"/>
          </w:tcPr>
          <w:p w:rsidR="00300230" w:rsidRPr="00814CE9" w:rsidRDefault="00300230" w:rsidP="00C03DCC">
            <w:pPr>
              <w:rPr>
                <w:rFonts w:asciiTheme="minorHAnsi" w:hAnsiTheme="minorHAnsi"/>
              </w:rPr>
            </w:pPr>
          </w:p>
        </w:tc>
      </w:tr>
      <w:tr w:rsidR="00300230" w:rsidRPr="00171D56" w:rsidTr="00C03DCC">
        <w:trPr>
          <w:trHeight w:val="14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sz w:val="20"/>
                <w:szCs w:val="20"/>
                <w:lang w:eastAsia="ar-SA"/>
              </w:rPr>
            </w:pPr>
            <w:r w:rsidRPr="00814CE9">
              <w:rPr>
                <w:rFonts w:asciiTheme="minorHAnsi" w:eastAsia="Calibri" w:hAnsiTheme="minorHAnsi" w:cs="Tahoma"/>
                <w:b/>
                <w:bCs/>
                <w:sz w:val="20"/>
                <w:szCs w:val="20"/>
                <w:lang w:eastAsia="ar-SA"/>
              </w:rPr>
              <w:t>Τύπος προτύπου</w:t>
            </w:r>
          </w:p>
        </w:tc>
        <w:tc>
          <w:tcPr>
            <w:tcW w:w="4187" w:type="dxa"/>
            <w:shd w:val="clear" w:color="auto" w:fill="auto"/>
            <w:vAlign w:val="center"/>
          </w:tcPr>
          <w:p w:rsidR="00300230" w:rsidRPr="00814CE9" w:rsidRDefault="00300230" w:rsidP="00C03DCC">
            <w:pPr>
              <w:rPr>
                <w:rFonts w:asciiTheme="minorHAnsi" w:hAnsiTheme="minorHAnsi" w:cs="Tahoma"/>
                <w:sz w:val="20"/>
                <w:szCs w:val="20"/>
                <w:lang w:val="en-US"/>
              </w:rPr>
            </w:pPr>
            <w:r w:rsidRPr="00814CE9">
              <w:rPr>
                <w:rFonts w:asciiTheme="minorHAnsi" w:hAnsiTheme="minorHAnsi" w:cs="Tahoma"/>
                <w:sz w:val="20"/>
                <w:szCs w:val="20"/>
                <w:lang w:val="en-US"/>
              </w:rPr>
              <w:t xml:space="preserve">Mini tower </w:t>
            </w:r>
            <w:r w:rsidRPr="00814CE9">
              <w:rPr>
                <w:rFonts w:asciiTheme="minorHAnsi" w:hAnsiTheme="minorHAnsi" w:cs="Tahoma"/>
                <w:sz w:val="20"/>
                <w:szCs w:val="20"/>
              </w:rPr>
              <w:t>ή</w:t>
            </w:r>
            <w:r w:rsidRPr="00814CE9">
              <w:rPr>
                <w:rFonts w:asciiTheme="minorHAnsi" w:hAnsiTheme="minorHAnsi" w:cs="Tahoma"/>
                <w:sz w:val="20"/>
                <w:szCs w:val="20"/>
                <w:lang w:val="en-US"/>
              </w:rPr>
              <w:t xml:space="preserve"> Small Form Factor</w:t>
            </w:r>
          </w:p>
        </w:tc>
        <w:tc>
          <w:tcPr>
            <w:tcW w:w="1522" w:type="dxa"/>
            <w:vAlign w:val="bottom"/>
          </w:tcPr>
          <w:p w:rsidR="00300230" w:rsidRPr="00814CE9" w:rsidRDefault="00300230" w:rsidP="00C03DCC">
            <w:pPr>
              <w:rPr>
                <w:rFonts w:asciiTheme="minorHAnsi" w:hAnsiTheme="minorHAnsi"/>
                <w:lang w:val="en-US"/>
              </w:rPr>
            </w:pPr>
          </w:p>
        </w:tc>
        <w:tc>
          <w:tcPr>
            <w:tcW w:w="1522" w:type="dxa"/>
          </w:tcPr>
          <w:p w:rsidR="00300230" w:rsidRPr="00814CE9" w:rsidRDefault="00300230" w:rsidP="00C03DCC">
            <w:pPr>
              <w:rPr>
                <w:rFonts w:asciiTheme="minorHAnsi" w:hAnsiTheme="minorHAnsi"/>
                <w:lang w:val="en-US"/>
              </w:rPr>
            </w:pPr>
          </w:p>
        </w:tc>
      </w:tr>
      <w:tr w:rsidR="00300230" w:rsidRPr="00814CE9" w:rsidTr="00C03DCC">
        <w:trPr>
          <w:trHeight w:val="14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lang w:val="en-US"/>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 xml:space="preserve">Επεξεργαστής </w:t>
            </w:r>
            <w:r w:rsidRPr="00814CE9">
              <w:rPr>
                <w:rFonts w:asciiTheme="minorHAnsi" w:eastAsia="TimesNewRomanPSMT" w:hAnsiTheme="minorHAnsi" w:cs="TimesNewRomanPSMT"/>
                <w:b/>
                <w:bCs/>
                <w:sz w:val="20"/>
                <w:szCs w:val="20"/>
              </w:rPr>
              <w:t>(γενικά χαρακτηριστικά)</w:t>
            </w:r>
          </w:p>
        </w:tc>
        <w:tc>
          <w:tcPr>
            <w:tcW w:w="4187" w:type="dxa"/>
            <w:shd w:val="clear" w:color="auto" w:fill="auto"/>
            <w:vAlign w:val="center"/>
          </w:tcPr>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Πλήθος core: ≥2</w:t>
            </w:r>
          </w:p>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Πλήθος threads (πολυνηματική λειτουργία): ≥4</w:t>
            </w:r>
          </w:p>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TDP ≤ 5</w:t>
            </w:r>
            <w:r w:rsidRPr="00814CE9">
              <w:rPr>
                <w:rFonts w:asciiTheme="minorHAnsi" w:hAnsiTheme="minorHAnsi" w:cs="Tahoma"/>
                <w:sz w:val="20"/>
                <w:szCs w:val="20"/>
                <w:lang w:val="en-US"/>
              </w:rPr>
              <w:t>5</w:t>
            </w:r>
            <w:r w:rsidRPr="00814CE9">
              <w:rPr>
                <w:rFonts w:asciiTheme="minorHAnsi" w:hAnsiTheme="minorHAnsi" w:cs="Tahoma"/>
                <w:sz w:val="20"/>
                <w:szCs w:val="20"/>
              </w:rPr>
              <w:t>W</w:t>
            </w:r>
          </w:p>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Απόδοση βάση ανεξάρτητου εργαλείου passmark≥5500</w:t>
            </w:r>
          </w:p>
        </w:tc>
        <w:tc>
          <w:tcPr>
            <w:tcW w:w="1522" w:type="dxa"/>
            <w:vAlign w:val="bottom"/>
          </w:tcPr>
          <w:p w:rsidR="00300230" w:rsidRPr="00814CE9" w:rsidRDefault="00300230" w:rsidP="00C03DCC">
            <w:pPr>
              <w:rPr>
                <w:rFonts w:asciiTheme="minorHAnsi" w:hAnsiTheme="minorHAnsi"/>
              </w:rPr>
            </w:pPr>
          </w:p>
        </w:tc>
        <w:tc>
          <w:tcPr>
            <w:tcW w:w="1522" w:type="dxa"/>
          </w:tcPr>
          <w:p w:rsidR="00300230" w:rsidRPr="00814CE9" w:rsidRDefault="00300230" w:rsidP="00C03DCC">
            <w:pPr>
              <w:rPr>
                <w:rFonts w:asciiTheme="minorHAnsi" w:hAnsiTheme="minorHAnsi"/>
              </w:rPr>
            </w:pPr>
          </w:p>
        </w:tc>
      </w:tr>
      <w:tr w:rsidR="00300230" w:rsidRPr="00814CE9" w:rsidTr="00C03DCC">
        <w:trPr>
          <w:trHeight w:val="14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Ταχύτητα Επεξεργαστή</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Τουλάχιστον 3,70 GHz</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Μνήμη Cache</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Τουλάχιστον 3 MB</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Μνήμη RAM</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Τουλάχιστον 8GB (1x 8GB) στα 2133MHz</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Τύπος μνήμης RAM</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DDR4</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Μνήμη RAM (Μέγιστη)</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Τουλάχιστον 32GB</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Σκληρός δίσκος (ποσότητα/χωρητικότητας)</w:t>
            </w:r>
          </w:p>
        </w:tc>
        <w:tc>
          <w:tcPr>
            <w:tcW w:w="4187" w:type="dxa"/>
            <w:shd w:val="clear" w:color="auto" w:fill="auto"/>
            <w:vAlign w:val="center"/>
          </w:tcPr>
          <w:p w:rsidR="00300230" w:rsidRPr="00814CE9" w:rsidRDefault="00300230" w:rsidP="00C03DCC">
            <w:pPr>
              <w:rPr>
                <w:rFonts w:asciiTheme="minorHAnsi" w:hAnsiTheme="minorHAnsi" w:cs="Tahoma"/>
                <w:sz w:val="20"/>
                <w:szCs w:val="20"/>
                <w:lang w:val="en-US"/>
              </w:rPr>
            </w:pPr>
            <w:r w:rsidRPr="00814CE9">
              <w:rPr>
                <w:rFonts w:asciiTheme="minorHAnsi" w:hAnsiTheme="minorHAnsi" w:cs="Tahoma"/>
                <w:sz w:val="20"/>
                <w:szCs w:val="20"/>
              </w:rPr>
              <w:t>Τουλάχιστον 1</w:t>
            </w:r>
            <w:r w:rsidRPr="00814CE9">
              <w:rPr>
                <w:rFonts w:asciiTheme="minorHAnsi" w:hAnsiTheme="minorHAnsi" w:cs="Tahoma"/>
                <w:sz w:val="20"/>
                <w:szCs w:val="20"/>
                <w:lang w:val="en-US"/>
              </w:rPr>
              <w:t xml:space="preserve">x </w:t>
            </w:r>
            <w:r w:rsidRPr="00814CE9">
              <w:rPr>
                <w:rFonts w:asciiTheme="minorHAnsi" w:hAnsiTheme="minorHAnsi" w:cs="Tahoma"/>
                <w:sz w:val="20"/>
                <w:szCs w:val="20"/>
              </w:rPr>
              <w:t>500GB</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Τύπος Σκληρού Δίσκου / Ταχύτητα Περίστροφής</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SATA / Τουλάχιστον 7200rpm</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40"/>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Οπτική μονάδα</w:t>
            </w:r>
          </w:p>
        </w:tc>
        <w:tc>
          <w:tcPr>
            <w:tcW w:w="4187" w:type="dxa"/>
            <w:shd w:val="clear" w:color="auto" w:fill="auto"/>
            <w:vAlign w:val="center"/>
          </w:tcPr>
          <w:p w:rsidR="00300230" w:rsidRPr="00814CE9" w:rsidRDefault="00300230" w:rsidP="00C03DCC">
            <w:pPr>
              <w:rPr>
                <w:rFonts w:asciiTheme="minorHAnsi" w:hAnsiTheme="minorHAnsi" w:cs="Tahoma"/>
                <w:sz w:val="20"/>
                <w:szCs w:val="20"/>
                <w:lang w:val="en-US"/>
              </w:rPr>
            </w:pPr>
            <w:r w:rsidRPr="00814CE9">
              <w:rPr>
                <w:rFonts w:asciiTheme="minorHAnsi" w:hAnsiTheme="minorHAnsi" w:cs="Tahoma"/>
                <w:sz w:val="20"/>
                <w:szCs w:val="20"/>
              </w:rPr>
              <w:t>SATA DVD</w:t>
            </w:r>
            <w:r w:rsidRPr="00814CE9">
              <w:rPr>
                <w:rFonts w:asciiTheme="minorHAnsi" w:hAnsiTheme="minorHAnsi" w:cs="Tahoma"/>
                <w:bCs/>
                <w:sz w:val="20"/>
                <w:szCs w:val="20"/>
                <w:lang w:val="en-US"/>
              </w:rPr>
              <w:t xml:space="preserve"> </w:t>
            </w:r>
          </w:p>
        </w:tc>
        <w:tc>
          <w:tcPr>
            <w:tcW w:w="1522" w:type="dxa"/>
            <w:vAlign w:val="center"/>
          </w:tcPr>
          <w:p w:rsidR="00300230" w:rsidRPr="00814CE9" w:rsidRDefault="00300230" w:rsidP="00C03DCC">
            <w:pPr>
              <w:rPr>
                <w:rFonts w:asciiTheme="minorHAnsi" w:hAnsiTheme="minorHAnsi" w:cs="Tahoma"/>
                <w:sz w:val="20"/>
                <w:szCs w:val="20"/>
                <w:lang w:val="en-US"/>
              </w:rPr>
            </w:pPr>
          </w:p>
        </w:tc>
        <w:tc>
          <w:tcPr>
            <w:tcW w:w="1522"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48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Θέσεις μονάδων</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Υποδοχές 3,5": Τουλάχιστον 2 εσωτερικές </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Κάρτα γραφικών</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HD Graphics</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Έξοδος εικόνας</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 xml:space="preserve">1x </w:t>
            </w:r>
            <w:r w:rsidRPr="00814CE9">
              <w:rPr>
                <w:rFonts w:asciiTheme="minorHAnsi" w:hAnsiTheme="minorHAnsi" w:cs="Tahoma"/>
                <w:bCs/>
                <w:sz w:val="20"/>
                <w:szCs w:val="20"/>
                <w:lang w:val="en-US"/>
              </w:rPr>
              <w:t>DisplayPort</w:t>
            </w:r>
            <w:r w:rsidRPr="00814CE9">
              <w:rPr>
                <w:rFonts w:asciiTheme="minorHAnsi" w:hAnsiTheme="minorHAnsi" w:cs="Tahoma"/>
                <w:sz w:val="20"/>
                <w:szCs w:val="20"/>
              </w:rPr>
              <w:t xml:space="preserve"> ή/και 1xVGA</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Κάρτα Ήχου</w:t>
            </w:r>
          </w:p>
        </w:tc>
        <w:tc>
          <w:tcPr>
            <w:tcW w:w="4187" w:type="dxa"/>
            <w:shd w:val="clear" w:color="auto" w:fill="auto"/>
            <w:vAlign w:val="center"/>
          </w:tcPr>
          <w:p w:rsidR="00300230" w:rsidRPr="00814CE9" w:rsidRDefault="00300230" w:rsidP="00C03DCC">
            <w:pPr>
              <w:rPr>
                <w:rFonts w:asciiTheme="minorHAnsi" w:hAnsiTheme="minorHAnsi" w:cs="Tahoma"/>
                <w:sz w:val="20"/>
                <w:szCs w:val="20"/>
                <w:lang w:val="en-US"/>
              </w:rPr>
            </w:pPr>
            <w:r w:rsidRPr="00814CE9">
              <w:rPr>
                <w:rFonts w:asciiTheme="minorHAnsi" w:hAnsiTheme="minorHAnsi" w:cs="Tahoma"/>
                <w:sz w:val="20"/>
                <w:szCs w:val="20"/>
              </w:rPr>
              <w:t>High Definition Audio</w:t>
            </w:r>
          </w:p>
        </w:tc>
        <w:tc>
          <w:tcPr>
            <w:tcW w:w="1522" w:type="dxa"/>
            <w:vAlign w:val="center"/>
          </w:tcPr>
          <w:p w:rsidR="00300230" w:rsidRPr="00814CE9" w:rsidRDefault="00300230" w:rsidP="00C03DCC">
            <w:pPr>
              <w:rPr>
                <w:rFonts w:asciiTheme="minorHAnsi" w:hAnsiTheme="minorHAnsi" w:cs="Tahoma"/>
                <w:sz w:val="20"/>
                <w:szCs w:val="20"/>
                <w:lang w:val="en-US"/>
              </w:rPr>
            </w:pPr>
          </w:p>
        </w:tc>
        <w:tc>
          <w:tcPr>
            <w:tcW w:w="1522"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Έξοδος ήχου</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 xml:space="preserve"> Υποδοχές μικροφώνου και ακουστικών, στερεοφωνική έξοδος ήχου και ενσωματωμένο ηχείο</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40"/>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Ενσύρματο δίκτυο</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Τουλάχιστον 1x 10/100/1000 Ethernet</w:t>
            </w:r>
          </w:p>
          <w:p w:rsidR="00300230" w:rsidRPr="00814CE9" w:rsidRDefault="00300230" w:rsidP="00C03DCC">
            <w:pPr>
              <w:rPr>
                <w:rFonts w:asciiTheme="minorHAnsi" w:hAnsiTheme="minorHAnsi" w:cs="Tahoma"/>
                <w:sz w:val="20"/>
                <w:szCs w:val="20"/>
              </w:rPr>
            </w:pPr>
            <w:r w:rsidRPr="00814CE9">
              <w:rPr>
                <w:rFonts w:asciiTheme="minorHAnsi" w:eastAsia="Calibri" w:hAnsiTheme="minorHAnsi" w:cs="Tahoma"/>
                <w:b/>
                <w:bCs/>
                <w:sz w:val="20"/>
                <w:szCs w:val="20"/>
                <w:lang w:eastAsia="ar-SA"/>
              </w:rPr>
              <w:t>(αφορά μόνον 1 από τα 7 τεμάχια Τουλάχιστον 2x 10/100/1000 Ethernet)</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8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Θύρα USB</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 xml:space="preserve"> Τουλάχιστον 2xUSB 3.0, 4xUSB 2.0 </w:t>
            </w:r>
          </w:p>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(Οι δύο τουλάχιστον μπροστά)</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1502"/>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Περιφερειακά</w:t>
            </w:r>
          </w:p>
        </w:tc>
        <w:tc>
          <w:tcPr>
            <w:tcW w:w="4187" w:type="dxa"/>
            <w:shd w:val="clear" w:color="auto" w:fill="auto"/>
            <w:vAlign w:val="center"/>
          </w:tcPr>
          <w:p w:rsidR="00300230" w:rsidRPr="00814CE9" w:rsidRDefault="00300230" w:rsidP="00300230">
            <w:pPr>
              <w:pStyle w:val="a8"/>
              <w:numPr>
                <w:ilvl w:val="0"/>
                <w:numId w:val="1"/>
              </w:numPr>
              <w:spacing w:after="0" w:line="240" w:lineRule="auto"/>
              <w:ind w:left="714" w:hanging="357"/>
              <w:rPr>
                <w:rFonts w:asciiTheme="minorHAnsi" w:hAnsiTheme="minorHAnsi" w:cs="Tahoma"/>
                <w:sz w:val="20"/>
                <w:szCs w:val="20"/>
              </w:rPr>
            </w:pPr>
            <w:r w:rsidRPr="00814CE9">
              <w:rPr>
                <w:rFonts w:asciiTheme="minorHAnsi" w:hAnsiTheme="minorHAnsi" w:cs="Tahoma"/>
                <w:sz w:val="20"/>
                <w:szCs w:val="20"/>
              </w:rPr>
              <w:t>Πληκτρολόγιο Ελληνικό, 102 πλήκτρων, διασύνδεσης USB</w:t>
            </w:r>
          </w:p>
          <w:p w:rsidR="00300230" w:rsidRPr="00814CE9" w:rsidRDefault="00300230" w:rsidP="00300230">
            <w:pPr>
              <w:pStyle w:val="a8"/>
              <w:numPr>
                <w:ilvl w:val="0"/>
                <w:numId w:val="1"/>
              </w:numPr>
              <w:spacing w:after="0" w:line="240" w:lineRule="auto"/>
              <w:ind w:left="714" w:hanging="357"/>
              <w:rPr>
                <w:rFonts w:asciiTheme="minorHAnsi" w:hAnsiTheme="minorHAnsi" w:cs="Tahoma"/>
                <w:sz w:val="20"/>
                <w:szCs w:val="20"/>
              </w:rPr>
            </w:pPr>
            <w:r w:rsidRPr="00814CE9">
              <w:rPr>
                <w:rFonts w:asciiTheme="minorHAnsi" w:hAnsiTheme="minorHAnsi" w:cs="Tahoma"/>
                <w:sz w:val="20"/>
                <w:szCs w:val="20"/>
              </w:rPr>
              <w:t>Ποντίκι οπτικό διασύνδεσης USB</w:t>
            </w:r>
          </w:p>
          <w:p w:rsidR="00300230" w:rsidRPr="00814CE9" w:rsidRDefault="00300230" w:rsidP="00C03DCC">
            <w:pPr>
              <w:pStyle w:val="Web"/>
              <w:spacing w:before="0" w:beforeAutospacing="0" w:after="0" w:afterAutospacing="0"/>
              <w:jc w:val="center"/>
              <w:rPr>
                <w:rFonts w:asciiTheme="minorHAnsi" w:eastAsia="Calibri" w:hAnsiTheme="minorHAnsi" w:cs="Tahoma"/>
                <w:sz w:val="20"/>
                <w:szCs w:val="20"/>
                <w:lang w:eastAsia="ar-SA"/>
              </w:rPr>
            </w:pPr>
            <w:r w:rsidRPr="00814CE9">
              <w:rPr>
                <w:rFonts w:asciiTheme="minorHAnsi" w:eastAsia="Calibri" w:hAnsiTheme="minorHAnsi" w:cs="Tahoma"/>
                <w:sz w:val="20"/>
                <w:szCs w:val="20"/>
                <w:lang w:eastAsia="ar-SA"/>
              </w:rPr>
              <w:t>Απαραιτήτως της ίδιου κατασκευαστικού οίκου  που κατασκευάζει το σύνολο του εξοπλισμού</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744"/>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Θύρες και υποδοχές επέκτασης</w:t>
            </w:r>
          </w:p>
        </w:tc>
        <w:tc>
          <w:tcPr>
            <w:tcW w:w="4187" w:type="dxa"/>
            <w:shd w:val="clear" w:color="auto" w:fill="auto"/>
            <w:vAlign w:val="center"/>
          </w:tcPr>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PCIe x1:Τουλάχιστον 3 υποδοχή</w:t>
            </w:r>
          </w:p>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PCIe x16 (κάρτα γραφικών): Τουλάχιστον 1 υποδοχή</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987"/>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Λειτουργικό</w:t>
            </w:r>
          </w:p>
        </w:tc>
        <w:tc>
          <w:tcPr>
            <w:tcW w:w="4187" w:type="dxa"/>
            <w:shd w:val="clear" w:color="auto" w:fill="auto"/>
            <w:vAlign w:val="center"/>
          </w:tcPr>
          <w:p w:rsidR="00300230" w:rsidRPr="00814CE9" w:rsidRDefault="00300230" w:rsidP="00C03DCC">
            <w:pPr>
              <w:pStyle w:val="Web"/>
              <w:jc w:val="center"/>
              <w:rPr>
                <w:rFonts w:asciiTheme="minorHAnsi" w:eastAsia="Calibri" w:hAnsiTheme="minorHAnsi" w:cs="Tahoma"/>
                <w:b/>
                <w:sz w:val="20"/>
                <w:szCs w:val="20"/>
                <w:lang w:eastAsia="ar-SA"/>
              </w:rPr>
            </w:pPr>
            <w:r w:rsidRPr="00814CE9">
              <w:rPr>
                <w:rFonts w:asciiTheme="minorHAnsi" w:eastAsia="Calibri" w:hAnsiTheme="minorHAnsi" w:cs="Tahoma"/>
                <w:b/>
                <w:sz w:val="20"/>
                <w:szCs w:val="20"/>
                <w:lang w:eastAsia="ar-SA"/>
              </w:rPr>
              <w:t>Windows 7 Professional 64 Ελληνική Γλώσσα (με δικαίωμα αναβάθμισης σε Windows 8,1 Pro και Windows 10 Pro )</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40"/>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 xml:space="preserve">Τροφοδοτικό </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 220 Watt</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Βάρος</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Λιγότερο από 8 κιλά</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hAnsiTheme="minorHAnsi" w:cs="Tahoma"/>
                <w:sz w:val="20"/>
                <w:szCs w:val="20"/>
              </w:rPr>
            </w:pPr>
            <w:r w:rsidRPr="00814CE9">
              <w:rPr>
                <w:rFonts w:asciiTheme="minorHAnsi" w:eastAsia="Calibri" w:hAnsiTheme="minorHAnsi" w:cs="Tahoma"/>
                <w:b/>
                <w:bCs/>
                <w:sz w:val="20"/>
                <w:szCs w:val="20"/>
                <w:lang w:eastAsia="ar-SA"/>
              </w:rPr>
              <w:t>Συμβατότητα με διεθνή πρότυπα καλής λειτουργίας</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ΝΑΙ Να Αναφερθούν</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Οδηγοί – Λογισμικό διαχείρισης</w:t>
            </w:r>
          </w:p>
        </w:tc>
        <w:tc>
          <w:tcPr>
            <w:tcW w:w="4187"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Οδηγοί και λογισμικό διαχείρισης του παραπάνω υλικού για το υποστηριζόμενο λειτουργικό σύστημα σε ηλεκτρονική μορφή</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Εγγύηση καλής λειτουργίας</w:t>
            </w:r>
          </w:p>
        </w:tc>
        <w:tc>
          <w:tcPr>
            <w:tcW w:w="4187" w:type="dxa"/>
            <w:shd w:val="clear" w:color="auto" w:fill="auto"/>
            <w:vAlign w:val="center"/>
          </w:tcPr>
          <w:p w:rsidR="00300230" w:rsidRPr="00814CE9" w:rsidRDefault="00300230" w:rsidP="00C03DCC">
            <w:pPr>
              <w:pStyle w:val="Web"/>
              <w:rPr>
                <w:rFonts w:asciiTheme="minorHAnsi" w:hAnsiTheme="minorHAnsi" w:cs="Tahoma"/>
                <w:sz w:val="20"/>
                <w:szCs w:val="20"/>
                <w:lang w:eastAsia="zh-CN"/>
              </w:rPr>
            </w:pPr>
            <w:r w:rsidRPr="00814CE9">
              <w:rPr>
                <w:rFonts w:asciiTheme="minorHAnsi" w:hAnsiTheme="minorHAnsi" w:cs="Tahoma"/>
                <w:sz w:val="20"/>
                <w:szCs w:val="20"/>
                <w:lang w:eastAsia="zh-CN"/>
              </w:rPr>
              <w:t>Τουλάχιστον πέντε (5) έτη εγγύηση στο σύνολο του δοθεντος υλικό από την κατασκευάστρια εταιρία</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Τεχνική Υποστήριξη</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 xml:space="preserve">Υποστήριξη για τουλάχιστον πέντε (5) έτη για τον παραπάνω εξοπλισμό, με αποστολή πιστοποιημένου μηχανικού από την κατασκευάστρια εταιρία, στο χώρο του Δήμου </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910" w:type="dxa"/>
            <w:gridSpan w:val="5"/>
            <w:vAlign w:val="center"/>
          </w:tcPr>
          <w:p w:rsidR="00300230" w:rsidRPr="00814CE9" w:rsidRDefault="00300230" w:rsidP="00C03DCC">
            <w:pPr>
              <w:jc w:val="center"/>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ΟΘΟΝΗ</w:t>
            </w: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rPr>
                <w:rFonts w:asciiTheme="minorHAnsi" w:hAnsiTheme="minorHAnsi" w:cs="Tahoma"/>
                <w:b/>
                <w:sz w:val="20"/>
                <w:szCs w:val="20"/>
              </w:rPr>
            </w:pPr>
            <w:r w:rsidRPr="00814CE9">
              <w:rPr>
                <w:rFonts w:asciiTheme="minorHAnsi" w:hAnsiTheme="minorHAnsi" w:cs="Tahoma"/>
                <w:b/>
                <w:sz w:val="20"/>
                <w:szCs w:val="20"/>
              </w:rPr>
              <w:t>Κατασκευαστής</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Ίδιου Οίκου με το σύστημα ΗΥ</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171D56"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rPr>
                <w:rFonts w:asciiTheme="minorHAnsi" w:hAnsiTheme="minorHAnsi" w:cs="Tahoma"/>
                <w:b/>
                <w:sz w:val="20"/>
                <w:szCs w:val="20"/>
              </w:rPr>
            </w:pPr>
            <w:r w:rsidRPr="00814CE9">
              <w:rPr>
                <w:rFonts w:asciiTheme="minorHAnsi" w:hAnsiTheme="minorHAnsi" w:cs="Tahoma"/>
                <w:b/>
                <w:sz w:val="20"/>
                <w:szCs w:val="20"/>
              </w:rPr>
              <w:t>Τεχνολογία</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lang w:val="en-US"/>
              </w:rPr>
              <w:t xml:space="preserve">Full HD, VA w/LED Backlight </w:t>
            </w:r>
          </w:p>
        </w:tc>
        <w:tc>
          <w:tcPr>
            <w:tcW w:w="1522" w:type="dxa"/>
            <w:vAlign w:val="center"/>
          </w:tcPr>
          <w:p w:rsidR="00300230" w:rsidRPr="00814CE9" w:rsidRDefault="00300230" w:rsidP="00C03DCC">
            <w:pPr>
              <w:rPr>
                <w:rFonts w:asciiTheme="minorHAnsi" w:hAnsiTheme="minorHAnsi" w:cs="Tahoma"/>
                <w:sz w:val="20"/>
                <w:szCs w:val="20"/>
                <w:lang w:val="en-US"/>
              </w:rPr>
            </w:pPr>
          </w:p>
        </w:tc>
        <w:tc>
          <w:tcPr>
            <w:tcW w:w="1522"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lang w:val="en-US"/>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sz w:val="20"/>
                <w:szCs w:val="20"/>
                <w:lang w:eastAsia="ar-SA"/>
              </w:rPr>
            </w:pPr>
            <w:r w:rsidRPr="00814CE9">
              <w:rPr>
                <w:rFonts w:asciiTheme="minorHAnsi" w:eastAsia="Calibri" w:hAnsiTheme="minorHAnsi" w:cs="Tahoma"/>
                <w:b/>
                <w:bCs/>
                <w:sz w:val="20"/>
                <w:szCs w:val="20"/>
                <w:lang w:eastAsia="ar-SA"/>
              </w:rPr>
              <w:t>Μέγεθος οθόνης(διαγώνιος</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 21 inches</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val="en-US" w:eastAsia="ar-SA"/>
              </w:rPr>
            </w:pPr>
            <w:r w:rsidRPr="00814CE9">
              <w:rPr>
                <w:rFonts w:asciiTheme="minorHAnsi" w:eastAsia="Calibri" w:hAnsiTheme="minorHAnsi" w:cs="Tahoma"/>
                <w:b/>
                <w:bCs/>
                <w:sz w:val="20"/>
                <w:szCs w:val="20"/>
                <w:lang w:val="en-US" w:eastAsia="ar-SA"/>
              </w:rPr>
              <w:t>Aspect Ration</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lang w:val="en-US"/>
              </w:rPr>
              <w:t>16:9</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Γωνία Θέασης (Ορ./Κάθ.):</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≥175/175 μοίρες</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Φωτεινότητα</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≥250 cd/m²</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Αντίθεση εικόνας</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≥3.000:1 (στατική), ≥5</w:t>
            </w:r>
            <w:r w:rsidRPr="00814CE9">
              <w:rPr>
                <w:rFonts w:asciiTheme="minorHAnsi" w:hAnsiTheme="minorHAnsi" w:cs="Tahoma"/>
                <w:sz w:val="20"/>
                <w:szCs w:val="20"/>
                <w:lang w:val="en-US"/>
              </w:rPr>
              <w:t>.</w:t>
            </w:r>
            <w:r w:rsidRPr="00814CE9">
              <w:rPr>
                <w:rFonts w:asciiTheme="minorHAnsi" w:hAnsiTheme="minorHAnsi" w:cs="Tahoma"/>
                <w:sz w:val="20"/>
                <w:szCs w:val="20"/>
              </w:rPr>
              <w:t>000</w:t>
            </w:r>
            <w:r w:rsidRPr="00814CE9">
              <w:rPr>
                <w:rFonts w:asciiTheme="minorHAnsi" w:hAnsiTheme="minorHAnsi" w:cs="Tahoma"/>
                <w:sz w:val="20"/>
                <w:szCs w:val="20"/>
                <w:lang w:val="en-US"/>
              </w:rPr>
              <w:t>.</w:t>
            </w:r>
            <w:r w:rsidRPr="00814CE9">
              <w:rPr>
                <w:rFonts w:asciiTheme="minorHAnsi" w:hAnsiTheme="minorHAnsi" w:cs="Tahoma"/>
                <w:sz w:val="20"/>
                <w:szCs w:val="20"/>
              </w:rPr>
              <w:t>000:1 (δυναμική)</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Χρόνος απόκρισης</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&lt;= 8 ms</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ind w:right="34"/>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Ανάλυση λειτουργίας (Natural Resolution)</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rPr>
              <w:t>Τουλάχιστον 1920 x 1080.</w:t>
            </w:r>
          </w:p>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Υποστηριζόμενη ανάλυση: 1920 X 1080; 1680 X 1050; 1600 X 900; 1440 X 900; 1280 X 1024; 1280 x 800; 1280 X 720; 1024 X 768; 800 X 600; 640 X 480</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Χρώμα</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Μαύρο</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Είσοδος σήματος</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Τουλάχιστον 1* VGA, 1*Displayport</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Τροφοδοσία</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Τάση εισόδου: 100 έως 240 VAC</w:t>
            </w:r>
          </w:p>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 xml:space="preserve">Ενσωματωμένο τροφοδοτικό, </w:t>
            </w:r>
          </w:p>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Τυπική ≤ 24 Watt</w:t>
            </w:r>
          </w:p>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Μέγιστη ≤ 28 Watt</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Επιπρόσθετα</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Να περιλαμβάνονται τα καλώδια τροφοδοσίας, καλώδια σύνδεσης με ΗΥ (κατ’ελαχιστον VGA), CD (περιλαμβάνει οδηγό χρήσης, εγγύηση, προγράμματα οδήγησης)</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 xml:space="preserve">Βάρος: </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 4kg</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Εγγύηση</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 xml:space="preserve">Τουλάχιστον τρία (3) έτη εγγύηση στο παραπάνω υλικό από την κατασκευάστρια εταιρεία </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Τεχνική Υποστήριξη</w:t>
            </w:r>
          </w:p>
        </w:tc>
        <w:tc>
          <w:tcPr>
            <w:tcW w:w="4187"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Υποστήριξη για τουλάχιστον τρία (3) έτη για τον παραπάνω εξοπλισμό</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62" w:type="dxa"/>
            <w:vAlign w:val="center"/>
          </w:tcPr>
          <w:p w:rsidR="00300230" w:rsidRPr="00814CE9" w:rsidRDefault="00300230" w:rsidP="00300230">
            <w:pPr>
              <w:pStyle w:val="a8"/>
              <w:numPr>
                <w:ilvl w:val="0"/>
                <w:numId w:val="5"/>
              </w:numPr>
              <w:spacing w:line="240" w:lineRule="auto"/>
              <w:jc w:val="right"/>
              <w:rPr>
                <w:rFonts w:asciiTheme="minorHAnsi" w:hAnsiTheme="minorHAnsi" w:cs="Tahoma"/>
                <w:b/>
                <w:sz w:val="20"/>
                <w:szCs w:val="20"/>
              </w:rPr>
            </w:pPr>
          </w:p>
        </w:tc>
        <w:tc>
          <w:tcPr>
            <w:tcW w:w="2617" w:type="dxa"/>
            <w:shd w:val="clear" w:color="auto" w:fill="auto"/>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Παράδοση  - Εγκατάσταση</w:t>
            </w:r>
          </w:p>
        </w:tc>
        <w:tc>
          <w:tcPr>
            <w:tcW w:w="4187" w:type="dxa"/>
            <w:shd w:val="clear" w:color="auto" w:fill="auto"/>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Ο προμηθευτής οφείλει να παραδώσει και να επιδείξει το παρεχόμενο προϊόν, σε χώρο του Δήμου που θα του υποδειχθεί κατά την παραλαβή.</w:t>
            </w:r>
          </w:p>
        </w:tc>
        <w:tc>
          <w:tcPr>
            <w:tcW w:w="1522" w:type="dxa"/>
            <w:vAlign w:val="center"/>
          </w:tcPr>
          <w:p w:rsidR="00300230" w:rsidRPr="00814CE9" w:rsidRDefault="00300230" w:rsidP="00C03DCC">
            <w:pPr>
              <w:rPr>
                <w:rFonts w:asciiTheme="minorHAnsi" w:hAnsiTheme="minorHAnsi" w:cs="Tahoma"/>
                <w:sz w:val="20"/>
                <w:szCs w:val="20"/>
              </w:rPr>
            </w:pPr>
          </w:p>
        </w:tc>
        <w:tc>
          <w:tcPr>
            <w:tcW w:w="1522" w:type="dxa"/>
          </w:tcPr>
          <w:p w:rsidR="00300230" w:rsidRPr="00814CE9" w:rsidRDefault="00300230" w:rsidP="00C03DCC">
            <w:pPr>
              <w:rPr>
                <w:rFonts w:asciiTheme="minorHAnsi" w:hAnsiTheme="minorHAnsi" w:cs="Tahoma"/>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tbl>
      <w:tblPr>
        <w:tblW w:w="10850"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1051"/>
        <w:gridCol w:w="2508"/>
        <w:gridCol w:w="4213"/>
        <w:gridCol w:w="1539"/>
        <w:gridCol w:w="1539"/>
      </w:tblGrid>
      <w:tr w:rsidR="00300230" w:rsidRPr="00814CE9" w:rsidTr="00C03DCC">
        <w:trPr>
          <w:trHeight w:val="146"/>
          <w:jc w:val="center"/>
        </w:trPr>
        <w:tc>
          <w:tcPr>
            <w:tcW w:w="10850" w:type="dxa"/>
            <w:gridSpan w:val="5"/>
            <w:vAlign w:val="center"/>
          </w:tcPr>
          <w:p w:rsidR="00300230" w:rsidRPr="00814CE9" w:rsidRDefault="00300230" w:rsidP="00C03DCC">
            <w:pPr>
              <w:ind w:left="-108" w:right="-146"/>
              <w:jc w:val="center"/>
              <w:rPr>
                <w:rFonts w:asciiTheme="minorHAnsi" w:hAnsiTheme="minorHAnsi" w:cs="Tahoma"/>
                <w:b/>
                <w:lang w:val="en-US"/>
              </w:rPr>
            </w:pPr>
            <w:r w:rsidRPr="00814CE9">
              <w:rPr>
                <w:rFonts w:asciiTheme="minorHAnsi" w:hAnsiTheme="minorHAnsi" w:cs="Tahoma"/>
                <w:b/>
                <w:lang w:val="en-US"/>
              </w:rPr>
              <w:t>A</w:t>
            </w:r>
            <w:r w:rsidRPr="00814CE9">
              <w:rPr>
                <w:rFonts w:asciiTheme="minorHAnsi" w:hAnsiTheme="minorHAnsi" w:cs="Tahoma"/>
                <w:b/>
              </w:rPr>
              <w:t xml:space="preserve">2. </w:t>
            </w:r>
            <w:r w:rsidRPr="00814CE9">
              <w:rPr>
                <w:rFonts w:asciiTheme="minorHAnsi" w:hAnsiTheme="minorHAnsi" w:cs="Tahoma"/>
                <w:b/>
                <w:bCs/>
              </w:rPr>
              <w:t>Σύστημα Ηλεκτρονικού Υπολογιστή</w:t>
            </w:r>
          </w:p>
        </w:tc>
      </w:tr>
      <w:tr w:rsidR="00300230" w:rsidRPr="00814CE9" w:rsidTr="00C03DCC">
        <w:trPr>
          <w:trHeight w:val="146"/>
          <w:jc w:val="center"/>
        </w:trPr>
        <w:tc>
          <w:tcPr>
            <w:tcW w:w="1051" w:type="dxa"/>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Α/Α</w:t>
            </w:r>
          </w:p>
        </w:tc>
        <w:tc>
          <w:tcPr>
            <w:tcW w:w="2508" w:type="dxa"/>
            <w:shd w:val="clear" w:color="auto" w:fill="auto"/>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ΧΑΡΑΚΤΗΡΙΣΤΙΚΑ</w:t>
            </w:r>
          </w:p>
        </w:tc>
        <w:tc>
          <w:tcPr>
            <w:tcW w:w="4213" w:type="dxa"/>
            <w:shd w:val="clear" w:color="auto" w:fill="auto"/>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 xml:space="preserve">ΑΠΑΙΤΗΣΗ  </w:t>
            </w:r>
          </w:p>
        </w:tc>
        <w:tc>
          <w:tcPr>
            <w:tcW w:w="1539"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539"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4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rPr>
                <w:rFonts w:asciiTheme="minorHAnsi" w:hAnsiTheme="minorHAnsi" w:cs="Tahoma"/>
                <w:b/>
                <w:sz w:val="20"/>
                <w:szCs w:val="20"/>
              </w:rPr>
            </w:pPr>
            <w:r w:rsidRPr="00814CE9">
              <w:rPr>
                <w:rFonts w:asciiTheme="minorHAnsi" w:hAnsiTheme="minorHAnsi" w:cs="Tahoma"/>
                <w:b/>
                <w:sz w:val="20"/>
                <w:szCs w:val="20"/>
              </w:rPr>
              <w:t>Σύνθεση</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lang w:val="en-US"/>
              </w:rPr>
              <w:t>Branded</w:t>
            </w:r>
            <w:r w:rsidRPr="00814CE9">
              <w:rPr>
                <w:rFonts w:asciiTheme="minorHAnsi" w:hAnsiTheme="minorHAnsi" w:cs="Tahoma"/>
                <w:sz w:val="20"/>
                <w:szCs w:val="20"/>
              </w:rPr>
              <w:t xml:space="preserve"> </w:t>
            </w:r>
            <w:r w:rsidRPr="00814CE9">
              <w:rPr>
                <w:rFonts w:asciiTheme="minorHAnsi" w:hAnsiTheme="minorHAnsi" w:cs="Tahoma"/>
                <w:sz w:val="20"/>
                <w:szCs w:val="20"/>
                <w:lang w:val="en-US"/>
              </w:rPr>
              <w:t>PC</w:t>
            </w:r>
          </w:p>
        </w:tc>
        <w:tc>
          <w:tcPr>
            <w:tcW w:w="1539" w:type="dxa"/>
            <w:vAlign w:val="bottom"/>
          </w:tcPr>
          <w:p w:rsidR="00300230" w:rsidRPr="00814CE9" w:rsidRDefault="00300230" w:rsidP="00C03DCC">
            <w:pPr>
              <w:rPr>
                <w:rFonts w:asciiTheme="minorHAnsi" w:hAnsiTheme="minorHAnsi"/>
              </w:rPr>
            </w:pPr>
          </w:p>
        </w:tc>
        <w:tc>
          <w:tcPr>
            <w:tcW w:w="1539" w:type="dxa"/>
          </w:tcPr>
          <w:p w:rsidR="00300230" w:rsidRPr="00814CE9" w:rsidRDefault="00300230" w:rsidP="00C03DCC">
            <w:pPr>
              <w:rPr>
                <w:rFonts w:asciiTheme="minorHAnsi" w:hAnsiTheme="minorHAnsi"/>
              </w:rPr>
            </w:pPr>
          </w:p>
        </w:tc>
      </w:tr>
      <w:tr w:rsidR="00300230" w:rsidRPr="00171D56" w:rsidTr="00C03DCC">
        <w:trPr>
          <w:trHeight w:val="14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sz w:val="20"/>
                <w:szCs w:val="20"/>
                <w:lang w:eastAsia="ar-SA"/>
              </w:rPr>
            </w:pPr>
            <w:r w:rsidRPr="00814CE9">
              <w:rPr>
                <w:rFonts w:asciiTheme="minorHAnsi" w:eastAsia="Calibri" w:hAnsiTheme="minorHAnsi" w:cs="Tahoma"/>
                <w:b/>
                <w:bCs/>
                <w:sz w:val="20"/>
                <w:szCs w:val="20"/>
                <w:lang w:eastAsia="ar-SA"/>
              </w:rPr>
              <w:t>Τύπος προτύπου</w:t>
            </w:r>
          </w:p>
        </w:tc>
        <w:tc>
          <w:tcPr>
            <w:tcW w:w="4213" w:type="dxa"/>
            <w:shd w:val="clear" w:color="auto" w:fill="auto"/>
            <w:vAlign w:val="center"/>
          </w:tcPr>
          <w:p w:rsidR="00300230" w:rsidRPr="00814CE9" w:rsidRDefault="00300230" w:rsidP="00C03DCC">
            <w:pPr>
              <w:rPr>
                <w:rFonts w:asciiTheme="minorHAnsi" w:hAnsiTheme="minorHAnsi" w:cs="Tahoma"/>
                <w:sz w:val="20"/>
                <w:szCs w:val="20"/>
                <w:lang w:val="en-US"/>
              </w:rPr>
            </w:pPr>
            <w:r w:rsidRPr="00814CE9">
              <w:rPr>
                <w:rFonts w:asciiTheme="minorHAnsi" w:hAnsiTheme="minorHAnsi" w:cs="Tahoma"/>
                <w:sz w:val="20"/>
                <w:szCs w:val="20"/>
                <w:lang w:val="en-US"/>
              </w:rPr>
              <w:t xml:space="preserve">Mini tower </w:t>
            </w:r>
            <w:r w:rsidRPr="00814CE9">
              <w:rPr>
                <w:rFonts w:asciiTheme="minorHAnsi" w:hAnsiTheme="minorHAnsi" w:cs="Tahoma"/>
                <w:sz w:val="20"/>
                <w:szCs w:val="20"/>
              </w:rPr>
              <w:t>ή</w:t>
            </w:r>
            <w:r w:rsidRPr="00814CE9">
              <w:rPr>
                <w:rFonts w:asciiTheme="minorHAnsi" w:hAnsiTheme="minorHAnsi" w:cs="Tahoma"/>
                <w:sz w:val="20"/>
                <w:szCs w:val="20"/>
                <w:lang w:val="en-US"/>
              </w:rPr>
              <w:t xml:space="preserve"> Small Form Factor</w:t>
            </w:r>
          </w:p>
        </w:tc>
        <w:tc>
          <w:tcPr>
            <w:tcW w:w="1539" w:type="dxa"/>
            <w:vAlign w:val="bottom"/>
          </w:tcPr>
          <w:p w:rsidR="00300230" w:rsidRPr="00814CE9" w:rsidRDefault="00300230" w:rsidP="00C03DCC">
            <w:pPr>
              <w:rPr>
                <w:rFonts w:asciiTheme="minorHAnsi" w:hAnsiTheme="minorHAnsi"/>
                <w:lang w:val="en-US"/>
              </w:rPr>
            </w:pPr>
          </w:p>
        </w:tc>
        <w:tc>
          <w:tcPr>
            <w:tcW w:w="1539" w:type="dxa"/>
          </w:tcPr>
          <w:p w:rsidR="00300230" w:rsidRPr="00814CE9" w:rsidRDefault="00300230" w:rsidP="00C03DCC">
            <w:pPr>
              <w:rPr>
                <w:rFonts w:asciiTheme="minorHAnsi" w:hAnsiTheme="minorHAnsi"/>
                <w:lang w:val="en-US"/>
              </w:rPr>
            </w:pPr>
          </w:p>
        </w:tc>
      </w:tr>
      <w:tr w:rsidR="00300230" w:rsidRPr="00814CE9" w:rsidTr="00C03DCC">
        <w:trPr>
          <w:trHeight w:val="14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lang w:val="en-US"/>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 xml:space="preserve">Επεξεργαστής </w:t>
            </w:r>
            <w:r w:rsidRPr="00814CE9">
              <w:rPr>
                <w:rFonts w:asciiTheme="minorHAnsi" w:eastAsia="TimesNewRomanPSMT" w:hAnsiTheme="minorHAnsi" w:cs="TimesNewRomanPSMT"/>
                <w:b/>
                <w:bCs/>
                <w:sz w:val="20"/>
                <w:szCs w:val="20"/>
              </w:rPr>
              <w:t>(γενικά χαρακτηριστικά)</w:t>
            </w:r>
          </w:p>
        </w:tc>
        <w:tc>
          <w:tcPr>
            <w:tcW w:w="4213" w:type="dxa"/>
            <w:shd w:val="clear" w:color="auto" w:fill="auto"/>
            <w:vAlign w:val="center"/>
          </w:tcPr>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Πλήθος core: ≥2</w:t>
            </w:r>
          </w:p>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Πλήθος threads (πολυνηματική λειτουργία): ≥4</w:t>
            </w:r>
          </w:p>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TDP ≤ 5</w:t>
            </w:r>
            <w:r w:rsidRPr="00814CE9">
              <w:rPr>
                <w:rFonts w:asciiTheme="minorHAnsi" w:hAnsiTheme="minorHAnsi" w:cs="Tahoma"/>
                <w:sz w:val="20"/>
                <w:szCs w:val="20"/>
                <w:lang w:val="en-US"/>
              </w:rPr>
              <w:t>5</w:t>
            </w:r>
            <w:r w:rsidRPr="00814CE9">
              <w:rPr>
                <w:rFonts w:asciiTheme="minorHAnsi" w:hAnsiTheme="minorHAnsi" w:cs="Tahoma"/>
                <w:sz w:val="20"/>
                <w:szCs w:val="20"/>
              </w:rPr>
              <w:t>W</w:t>
            </w:r>
          </w:p>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Απόδοση βάση ανεξαρτητπυ εργαλείου passmark≥5500</w:t>
            </w:r>
          </w:p>
        </w:tc>
        <w:tc>
          <w:tcPr>
            <w:tcW w:w="1539" w:type="dxa"/>
            <w:vAlign w:val="bottom"/>
          </w:tcPr>
          <w:p w:rsidR="00300230" w:rsidRPr="00814CE9" w:rsidRDefault="00300230" w:rsidP="00C03DCC">
            <w:pPr>
              <w:rPr>
                <w:rFonts w:asciiTheme="minorHAnsi" w:hAnsiTheme="minorHAnsi"/>
              </w:rPr>
            </w:pPr>
          </w:p>
        </w:tc>
        <w:tc>
          <w:tcPr>
            <w:tcW w:w="1539" w:type="dxa"/>
          </w:tcPr>
          <w:p w:rsidR="00300230" w:rsidRPr="00814CE9" w:rsidRDefault="00300230" w:rsidP="00C03DCC">
            <w:pPr>
              <w:rPr>
                <w:rFonts w:asciiTheme="minorHAnsi" w:hAnsiTheme="minorHAnsi"/>
              </w:rPr>
            </w:pPr>
          </w:p>
        </w:tc>
      </w:tr>
      <w:tr w:rsidR="00300230" w:rsidRPr="00814CE9" w:rsidTr="00C03DCC">
        <w:trPr>
          <w:trHeight w:val="14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Ταχύτητα Επεξεργαστή</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Τουλάχιστον 3,70 GHz</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Μνήμη Cache</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Τουλάχιστον 3 MB</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Μνήμη RAM</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Τουλάχιστον 8GB (1x 8GB) στα 2133MHz</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Τύπος μνήμης RAM</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DDR4</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Μνήμη RAM (Μέγιστη)</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Τουλάχιστον 32GB</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Σκληρός δίσκος (ποσότητα/χωρητικότητα)</w:t>
            </w:r>
          </w:p>
        </w:tc>
        <w:tc>
          <w:tcPr>
            <w:tcW w:w="4213" w:type="dxa"/>
            <w:shd w:val="clear" w:color="auto" w:fill="auto"/>
            <w:vAlign w:val="center"/>
          </w:tcPr>
          <w:p w:rsidR="00300230" w:rsidRPr="00814CE9" w:rsidRDefault="00300230" w:rsidP="00C03DCC">
            <w:pPr>
              <w:rPr>
                <w:rFonts w:asciiTheme="minorHAnsi" w:hAnsiTheme="minorHAnsi" w:cs="Tahoma"/>
                <w:sz w:val="20"/>
                <w:szCs w:val="20"/>
                <w:lang w:val="en-US"/>
              </w:rPr>
            </w:pPr>
            <w:r w:rsidRPr="00814CE9">
              <w:rPr>
                <w:rFonts w:asciiTheme="minorHAnsi" w:hAnsiTheme="minorHAnsi" w:cs="Tahoma"/>
                <w:sz w:val="20"/>
                <w:szCs w:val="20"/>
              </w:rPr>
              <w:t>Τουλάχιστον 1</w:t>
            </w:r>
            <w:r w:rsidRPr="00814CE9">
              <w:rPr>
                <w:rFonts w:asciiTheme="minorHAnsi" w:hAnsiTheme="minorHAnsi" w:cs="Tahoma"/>
                <w:sz w:val="20"/>
                <w:szCs w:val="20"/>
                <w:lang w:val="en-US"/>
              </w:rPr>
              <w:t xml:space="preserve">x </w:t>
            </w:r>
            <w:r w:rsidRPr="00814CE9">
              <w:rPr>
                <w:rFonts w:asciiTheme="minorHAnsi" w:hAnsiTheme="minorHAnsi" w:cs="Tahoma"/>
                <w:sz w:val="20"/>
                <w:szCs w:val="20"/>
              </w:rPr>
              <w:t>500GB</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Τύπος Σκληρού Δίσκου / Ταχύτητα Περίστροφής</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SATA / Τουλάχιστον 7200rpm</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40"/>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Οπτική μονάδα</w:t>
            </w:r>
          </w:p>
        </w:tc>
        <w:tc>
          <w:tcPr>
            <w:tcW w:w="4213" w:type="dxa"/>
            <w:shd w:val="clear" w:color="auto" w:fill="auto"/>
            <w:vAlign w:val="center"/>
          </w:tcPr>
          <w:p w:rsidR="00300230" w:rsidRPr="00814CE9" w:rsidRDefault="00300230" w:rsidP="00C03DCC">
            <w:pPr>
              <w:rPr>
                <w:rFonts w:asciiTheme="minorHAnsi" w:hAnsiTheme="minorHAnsi" w:cs="Tahoma"/>
                <w:sz w:val="20"/>
                <w:szCs w:val="20"/>
                <w:lang w:val="en-US"/>
              </w:rPr>
            </w:pPr>
            <w:r w:rsidRPr="00814CE9">
              <w:rPr>
                <w:rFonts w:asciiTheme="minorHAnsi" w:hAnsiTheme="minorHAnsi" w:cs="Tahoma"/>
                <w:sz w:val="20"/>
                <w:szCs w:val="20"/>
              </w:rPr>
              <w:t>SATA DVD</w:t>
            </w:r>
            <w:r w:rsidRPr="00814CE9">
              <w:rPr>
                <w:rFonts w:asciiTheme="minorHAnsi" w:hAnsiTheme="minorHAnsi" w:cs="Tahoma"/>
                <w:bCs/>
                <w:sz w:val="20"/>
                <w:szCs w:val="20"/>
                <w:lang w:val="en-US"/>
              </w:rPr>
              <w:t xml:space="preserve"> </w:t>
            </w:r>
          </w:p>
        </w:tc>
        <w:tc>
          <w:tcPr>
            <w:tcW w:w="1539" w:type="dxa"/>
            <w:vAlign w:val="center"/>
          </w:tcPr>
          <w:p w:rsidR="00300230" w:rsidRPr="00814CE9" w:rsidRDefault="00300230" w:rsidP="00C03DCC">
            <w:pPr>
              <w:rPr>
                <w:rFonts w:asciiTheme="minorHAnsi" w:hAnsiTheme="minorHAnsi" w:cs="Tahoma"/>
                <w:sz w:val="20"/>
                <w:szCs w:val="20"/>
                <w:lang w:val="en-US"/>
              </w:rPr>
            </w:pPr>
          </w:p>
        </w:tc>
        <w:tc>
          <w:tcPr>
            <w:tcW w:w="153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48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lang w:val="en-US"/>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Θέσεις μονάδων</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Υποδοχές 3,5": Τουλάχιστον 2 εσωτερικές </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Κάρτα γραφικών</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HD Graphics</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Έξοδος εικόνας</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 xml:space="preserve">1x </w:t>
            </w:r>
            <w:r w:rsidRPr="00814CE9">
              <w:rPr>
                <w:rFonts w:asciiTheme="minorHAnsi" w:hAnsiTheme="minorHAnsi" w:cs="Tahoma"/>
                <w:bCs/>
                <w:sz w:val="20"/>
                <w:szCs w:val="20"/>
                <w:lang w:val="en-US"/>
              </w:rPr>
              <w:t>DisplayPort</w:t>
            </w:r>
            <w:r w:rsidRPr="00814CE9">
              <w:rPr>
                <w:rFonts w:asciiTheme="minorHAnsi" w:hAnsiTheme="minorHAnsi" w:cs="Tahoma"/>
                <w:sz w:val="20"/>
                <w:szCs w:val="20"/>
              </w:rPr>
              <w:t xml:space="preserve"> ή/και 1xVGA</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Κάρτα Ήχου</w:t>
            </w:r>
          </w:p>
        </w:tc>
        <w:tc>
          <w:tcPr>
            <w:tcW w:w="4213" w:type="dxa"/>
            <w:shd w:val="clear" w:color="auto" w:fill="auto"/>
            <w:vAlign w:val="center"/>
          </w:tcPr>
          <w:p w:rsidR="00300230" w:rsidRPr="00814CE9" w:rsidRDefault="00300230" w:rsidP="00C03DCC">
            <w:pPr>
              <w:rPr>
                <w:rFonts w:asciiTheme="minorHAnsi" w:hAnsiTheme="minorHAnsi" w:cs="Tahoma"/>
                <w:sz w:val="20"/>
                <w:szCs w:val="20"/>
                <w:lang w:val="en-US"/>
              </w:rPr>
            </w:pPr>
            <w:r w:rsidRPr="00814CE9">
              <w:rPr>
                <w:rFonts w:asciiTheme="minorHAnsi" w:hAnsiTheme="minorHAnsi" w:cs="Tahoma"/>
                <w:sz w:val="20"/>
                <w:szCs w:val="20"/>
              </w:rPr>
              <w:t>High Definition Audio</w:t>
            </w:r>
          </w:p>
        </w:tc>
        <w:tc>
          <w:tcPr>
            <w:tcW w:w="1539" w:type="dxa"/>
            <w:vAlign w:val="center"/>
          </w:tcPr>
          <w:p w:rsidR="00300230" w:rsidRPr="00814CE9" w:rsidRDefault="00300230" w:rsidP="00C03DCC">
            <w:pPr>
              <w:rPr>
                <w:rFonts w:asciiTheme="minorHAnsi" w:hAnsiTheme="minorHAnsi" w:cs="Tahoma"/>
                <w:sz w:val="20"/>
                <w:szCs w:val="20"/>
                <w:lang w:val="en-US"/>
              </w:rPr>
            </w:pPr>
          </w:p>
        </w:tc>
        <w:tc>
          <w:tcPr>
            <w:tcW w:w="153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lang w:val="en-US"/>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Έξοδος ήχου</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 xml:space="preserve"> Υποδοχές μικροφώνου και ακουστικών, στερεοφωνική έξοδος ήχου και ενσωματωμένο ηχείο</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40"/>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Ενσύρματο δίκτυο</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Τουλάχιστον 1x 10/100/1000 Ethernet</w:t>
            </w:r>
          </w:p>
          <w:p w:rsidR="00300230" w:rsidRPr="00814CE9" w:rsidRDefault="00300230" w:rsidP="00C03DCC">
            <w:pPr>
              <w:rPr>
                <w:rFonts w:asciiTheme="minorHAnsi" w:hAnsiTheme="minorHAnsi" w:cs="Tahoma"/>
                <w:sz w:val="20"/>
                <w:szCs w:val="20"/>
              </w:rPr>
            </w:pPr>
            <w:r w:rsidRPr="00814CE9">
              <w:rPr>
                <w:rFonts w:asciiTheme="minorHAnsi" w:eastAsia="Calibri" w:hAnsiTheme="minorHAnsi" w:cs="Tahoma"/>
                <w:b/>
                <w:bCs/>
                <w:sz w:val="20"/>
                <w:szCs w:val="20"/>
                <w:lang w:eastAsia="ar-SA"/>
              </w:rPr>
              <w:t>(αφορά μόνον 1 από τα 7 τεμάχια Τουλάχιστον 2x 10/100/1000 Ethernet)</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8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Θύρα USB</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 xml:space="preserve"> Τουλάχιστον 2xUSB 3.0, 4xUSB 2.0 </w:t>
            </w:r>
          </w:p>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(Οι δύο τουλάχιστον μπροστά)</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02"/>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Περιφερειακά</w:t>
            </w:r>
          </w:p>
        </w:tc>
        <w:tc>
          <w:tcPr>
            <w:tcW w:w="4213" w:type="dxa"/>
            <w:shd w:val="clear" w:color="auto" w:fill="auto"/>
            <w:vAlign w:val="center"/>
          </w:tcPr>
          <w:p w:rsidR="00300230" w:rsidRPr="00814CE9" w:rsidRDefault="00300230" w:rsidP="00300230">
            <w:pPr>
              <w:pStyle w:val="a8"/>
              <w:numPr>
                <w:ilvl w:val="0"/>
                <w:numId w:val="4"/>
              </w:numPr>
              <w:spacing w:after="0" w:line="240" w:lineRule="auto"/>
              <w:rPr>
                <w:rFonts w:asciiTheme="minorHAnsi" w:hAnsiTheme="minorHAnsi" w:cs="Tahoma"/>
                <w:sz w:val="20"/>
                <w:szCs w:val="20"/>
              </w:rPr>
            </w:pPr>
            <w:r w:rsidRPr="00814CE9">
              <w:rPr>
                <w:rFonts w:asciiTheme="minorHAnsi" w:hAnsiTheme="minorHAnsi" w:cs="Tahoma"/>
                <w:sz w:val="20"/>
                <w:szCs w:val="20"/>
              </w:rPr>
              <w:t>Πληκτρολόγιο Ελληνικό, 102 πλήκτρων, διασύνδεσης USB</w:t>
            </w:r>
          </w:p>
          <w:p w:rsidR="00300230" w:rsidRPr="00814CE9" w:rsidRDefault="00300230" w:rsidP="00300230">
            <w:pPr>
              <w:pStyle w:val="a8"/>
              <w:numPr>
                <w:ilvl w:val="0"/>
                <w:numId w:val="4"/>
              </w:numPr>
              <w:spacing w:after="0" w:line="240" w:lineRule="auto"/>
              <w:ind w:left="714" w:hanging="357"/>
              <w:rPr>
                <w:rFonts w:asciiTheme="minorHAnsi" w:hAnsiTheme="minorHAnsi" w:cs="Tahoma"/>
                <w:sz w:val="20"/>
                <w:szCs w:val="20"/>
              </w:rPr>
            </w:pPr>
            <w:r w:rsidRPr="00814CE9">
              <w:rPr>
                <w:rFonts w:asciiTheme="minorHAnsi" w:hAnsiTheme="minorHAnsi" w:cs="Tahoma"/>
                <w:sz w:val="20"/>
                <w:szCs w:val="20"/>
              </w:rPr>
              <w:t>Ποντίκι οπτικό διασύνδεσης USB</w:t>
            </w:r>
          </w:p>
          <w:p w:rsidR="00300230" w:rsidRPr="00814CE9" w:rsidRDefault="00300230" w:rsidP="00C03DCC">
            <w:pPr>
              <w:pStyle w:val="Web"/>
              <w:spacing w:before="0" w:beforeAutospacing="0" w:after="0" w:afterAutospacing="0"/>
              <w:jc w:val="center"/>
              <w:rPr>
                <w:rFonts w:asciiTheme="minorHAnsi" w:eastAsia="Calibri" w:hAnsiTheme="minorHAnsi" w:cs="Tahoma"/>
                <w:sz w:val="20"/>
                <w:szCs w:val="20"/>
                <w:lang w:eastAsia="ar-SA"/>
              </w:rPr>
            </w:pPr>
            <w:r w:rsidRPr="00814CE9">
              <w:rPr>
                <w:rFonts w:asciiTheme="minorHAnsi" w:eastAsia="Calibri" w:hAnsiTheme="minorHAnsi" w:cs="Tahoma"/>
                <w:b/>
                <w:sz w:val="20"/>
                <w:szCs w:val="20"/>
                <w:lang w:eastAsia="ar-SA"/>
              </w:rPr>
              <w:t>Απαραιτήτως της ίδιου κατασκευαστικού οίκου  που κατασκευάζει το σύνολο του εξοπλισμού</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744"/>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Θύρες και υποδοχές επέκτασης</w:t>
            </w:r>
          </w:p>
        </w:tc>
        <w:tc>
          <w:tcPr>
            <w:tcW w:w="4213" w:type="dxa"/>
            <w:shd w:val="clear" w:color="auto" w:fill="auto"/>
            <w:vAlign w:val="center"/>
          </w:tcPr>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PCIe x1:Τουλάχιστον 3 υποδοχή</w:t>
            </w:r>
          </w:p>
          <w:p w:rsidR="00300230" w:rsidRPr="00814CE9" w:rsidRDefault="00300230" w:rsidP="00300230">
            <w:pPr>
              <w:pStyle w:val="a8"/>
              <w:numPr>
                <w:ilvl w:val="0"/>
                <w:numId w:val="2"/>
              </w:numPr>
              <w:spacing w:after="0" w:line="240" w:lineRule="auto"/>
              <w:ind w:left="249" w:hanging="215"/>
              <w:rPr>
                <w:rFonts w:asciiTheme="minorHAnsi" w:hAnsiTheme="minorHAnsi" w:cs="Tahoma"/>
                <w:sz w:val="20"/>
                <w:szCs w:val="20"/>
              </w:rPr>
            </w:pPr>
            <w:r w:rsidRPr="00814CE9">
              <w:rPr>
                <w:rFonts w:asciiTheme="minorHAnsi" w:hAnsiTheme="minorHAnsi" w:cs="Tahoma"/>
                <w:sz w:val="20"/>
                <w:szCs w:val="20"/>
              </w:rPr>
              <w:t>PCIe x16 (κάρτα γραφικών): Τουλάχιστον 1 υποδοχή</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987"/>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Λειτουργικό</w:t>
            </w:r>
          </w:p>
        </w:tc>
        <w:tc>
          <w:tcPr>
            <w:tcW w:w="4213" w:type="dxa"/>
            <w:shd w:val="clear" w:color="auto" w:fill="auto"/>
            <w:vAlign w:val="center"/>
          </w:tcPr>
          <w:p w:rsidR="00300230" w:rsidRPr="00814CE9" w:rsidRDefault="00300230" w:rsidP="00C03DCC">
            <w:pPr>
              <w:pStyle w:val="Web"/>
              <w:jc w:val="center"/>
              <w:rPr>
                <w:rFonts w:asciiTheme="minorHAnsi" w:eastAsia="Calibri" w:hAnsiTheme="minorHAnsi" w:cs="Tahoma"/>
                <w:b/>
                <w:sz w:val="20"/>
                <w:szCs w:val="20"/>
                <w:lang w:eastAsia="ar-SA"/>
              </w:rPr>
            </w:pPr>
            <w:r w:rsidRPr="00814CE9">
              <w:rPr>
                <w:rFonts w:asciiTheme="minorHAnsi" w:eastAsia="Calibri" w:hAnsiTheme="minorHAnsi" w:cs="Tahoma"/>
                <w:b/>
                <w:sz w:val="20"/>
                <w:szCs w:val="20"/>
                <w:lang w:eastAsia="ar-SA"/>
              </w:rPr>
              <w:t>Windows 7 Professional 64 Ελληνική Γλώσσα (με δικαίωμα αναβάθμισης σε Windows 8,1 Pro και Windows 10 Pro )</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40"/>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 xml:space="preserve">Τροφοδοτικό </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 220 Watt</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Βάρος</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Λιγότερο από 8 κιλά</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hAnsiTheme="minorHAnsi" w:cs="Tahoma"/>
                <w:sz w:val="20"/>
                <w:szCs w:val="20"/>
              </w:rPr>
            </w:pPr>
            <w:r w:rsidRPr="00814CE9">
              <w:rPr>
                <w:rFonts w:asciiTheme="minorHAnsi" w:eastAsia="Calibri" w:hAnsiTheme="minorHAnsi" w:cs="Tahoma"/>
                <w:b/>
                <w:bCs/>
                <w:sz w:val="20"/>
                <w:szCs w:val="20"/>
                <w:lang w:eastAsia="ar-SA"/>
              </w:rPr>
              <w:t>Συμβατότητα με διεθνή πρότυπα καλής λειτουργίας</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ΝΑΙ Να Αναφερθούν</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Οδηγοί – Λογισμικό διαχείρισης</w:t>
            </w:r>
          </w:p>
        </w:tc>
        <w:tc>
          <w:tcPr>
            <w:tcW w:w="421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Οδηγοί και λογισμικό διαχείρισης του παραπάνω υλικού για το υποστηριζόμενο λειτουργικό σύστημα σε ηλεκτρονική μορφή</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Εγγύηση καλής λειτουργίας</w:t>
            </w:r>
          </w:p>
        </w:tc>
        <w:tc>
          <w:tcPr>
            <w:tcW w:w="4213" w:type="dxa"/>
            <w:shd w:val="clear" w:color="auto" w:fill="auto"/>
            <w:vAlign w:val="center"/>
          </w:tcPr>
          <w:p w:rsidR="00300230" w:rsidRPr="00814CE9" w:rsidRDefault="00300230" w:rsidP="00C03DCC">
            <w:pPr>
              <w:pStyle w:val="Web"/>
              <w:rPr>
                <w:rFonts w:asciiTheme="minorHAnsi" w:hAnsiTheme="minorHAnsi" w:cs="Tahoma"/>
                <w:sz w:val="20"/>
                <w:szCs w:val="20"/>
                <w:lang w:eastAsia="zh-CN"/>
              </w:rPr>
            </w:pPr>
            <w:r w:rsidRPr="00814CE9">
              <w:rPr>
                <w:rFonts w:asciiTheme="minorHAnsi" w:hAnsiTheme="minorHAnsi" w:cs="Tahoma"/>
                <w:sz w:val="20"/>
                <w:szCs w:val="20"/>
                <w:lang w:eastAsia="zh-CN"/>
              </w:rPr>
              <w:t>Τουλάχιστον πέντε (5) έτη εγγύηση στο σύνολο του δοθέντος υλικό από την κατασκευάστρια εταιρία</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Τεχνική Υποστήριξη</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 xml:space="preserve">Υποστήριξη για τουλάχιστον πέντε (5) έτη για τον παραπάνω εξοπλισμό, με αποστολή πιστοποιημένου μηχανικού από την κατασκευάστρια εταιρία, στο χώρο του Δήμου </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850" w:type="dxa"/>
            <w:gridSpan w:val="5"/>
            <w:vAlign w:val="center"/>
          </w:tcPr>
          <w:p w:rsidR="00300230" w:rsidRPr="00814CE9" w:rsidRDefault="00300230" w:rsidP="00C03DCC">
            <w:pPr>
              <w:jc w:val="center"/>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lastRenderedPageBreak/>
              <w:t>ΟΘΟΝΗ</w:t>
            </w: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rPr>
                <w:rFonts w:asciiTheme="minorHAnsi" w:hAnsiTheme="minorHAnsi" w:cs="Tahoma"/>
                <w:b/>
                <w:sz w:val="20"/>
                <w:szCs w:val="20"/>
              </w:rPr>
            </w:pPr>
            <w:r w:rsidRPr="00814CE9">
              <w:rPr>
                <w:rFonts w:asciiTheme="minorHAnsi" w:hAnsiTheme="minorHAnsi" w:cs="Tahoma"/>
                <w:b/>
                <w:sz w:val="20"/>
                <w:szCs w:val="20"/>
              </w:rPr>
              <w:t>Κατασκευαστής</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Ίδιου Οίκου με το σύστημα ΗΥ</w:t>
            </w:r>
          </w:p>
        </w:tc>
        <w:tc>
          <w:tcPr>
            <w:tcW w:w="1539" w:type="dxa"/>
            <w:vAlign w:val="bottom"/>
          </w:tcPr>
          <w:p w:rsidR="00300230" w:rsidRPr="00814CE9" w:rsidRDefault="00300230" w:rsidP="00C03DCC">
            <w:pPr>
              <w:rPr>
                <w:rFonts w:asciiTheme="minorHAnsi" w:hAnsiTheme="minorHAnsi"/>
              </w:rPr>
            </w:pPr>
          </w:p>
        </w:tc>
        <w:tc>
          <w:tcPr>
            <w:tcW w:w="1539" w:type="dxa"/>
          </w:tcPr>
          <w:p w:rsidR="00300230" w:rsidRPr="00814CE9" w:rsidRDefault="00300230" w:rsidP="00C03DCC">
            <w:pPr>
              <w:rPr>
                <w:rFonts w:asciiTheme="minorHAnsi" w:hAnsiTheme="minorHAnsi"/>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rPr>
                <w:rFonts w:asciiTheme="minorHAnsi" w:hAnsiTheme="minorHAnsi" w:cs="Tahoma"/>
                <w:b/>
                <w:sz w:val="20"/>
                <w:szCs w:val="20"/>
              </w:rPr>
            </w:pPr>
            <w:r w:rsidRPr="00814CE9">
              <w:rPr>
                <w:rFonts w:asciiTheme="minorHAnsi" w:hAnsiTheme="minorHAnsi" w:cs="Tahoma"/>
                <w:b/>
                <w:sz w:val="20"/>
                <w:szCs w:val="20"/>
              </w:rPr>
              <w:t>Τεχνολογία</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rPr>
              <w:t>ΤΝ</w:t>
            </w:r>
            <w:r w:rsidRPr="00814CE9">
              <w:rPr>
                <w:rFonts w:asciiTheme="minorHAnsi" w:hAnsiTheme="minorHAnsi" w:cs="Tahoma"/>
                <w:sz w:val="20"/>
                <w:szCs w:val="20"/>
                <w:lang w:val="en-US"/>
              </w:rPr>
              <w:t xml:space="preserve"> w/LED Backlight </w:t>
            </w:r>
          </w:p>
        </w:tc>
        <w:tc>
          <w:tcPr>
            <w:tcW w:w="1539" w:type="dxa"/>
            <w:vAlign w:val="bottom"/>
          </w:tcPr>
          <w:p w:rsidR="00300230" w:rsidRPr="00814CE9" w:rsidRDefault="00300230" w:rsidP="00C03DCC">
            <w:pPr>
              <w:rPr>
                <w:rFonts w:asciiTheme="minorHAnsi" w:hAnsiTheme="minorHAnsi"/>
                <w:lang w:val="en-US"/>
              </w:rPr>
            </w:pPr>
          </w:p>
        </w:tc>
        <w:tc>
          <w:tcPr>
            <w:tcW w:w="1539" w:type="dxa"/>
          </w:tcPr>
          <w:p w:rsidR="00300230" w:rsidRPr="00814CE9" w:rsidRDefault="00300230" w:rsidP="00C03DCC">
            <w:pPr>
              <w:rPr>
                <w:rFonts w:asciiTheme="minorHAnsi" w:hAnsiTheme="minorHAnsi"/>
                <w:lang w:val="en-US"/>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lang w:val="en-US"/>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sz w:val="20"/>
                <w:szCs w:val="20"/>
                <w:lang w:eastAsia="ar-SA"/>
              </w:rPr>
            </w:pPr>
            <w:r w:rsidRPr="00814CE9">
              <w:rPr>
                <w:rFonts w:asciiTheme="minorHAnsi" w:eastAsia="Calibri" w:hAnsiTheme="minorHAnsi" w:cs="Tahoma"/>
                <w:b/>
                <w:bCs/>
                <w:sz w:val="20"/>
                <w:szCs w:val="20"/>
                <w:lang w:eastAsia="ar-SA"/>
              </w:rPr>
              <w:t>Μέγεθος οθόνης(διαγώνιος</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 23 inches</w:t>
            </w:r>
          </w:p>
        </w:tc>
        <w:tc>
          <w:tcPr>
            <w:tcW w:w="1539" w:type="dxa"/>
            <w:vAlign w:val="bottom"/>
          </w:tcPr>
          <w:p w:rsidR="00300230" w:rsidRPr="00814CE9" w:rsidRDefault="00300230" w:rsidP="00C03DCC">
            <w:pPr>
              <w:rPr>
                <w:rFonts w:asciiTheme="minorHAnsi" w:hAnsiTheme="minorHAnsi"/>
              </w:rPr>
            </w:pPr>
          </w:p>
        </w:tc>
        <w:tc>
          <w:tcPr>
            <w:tcW w:w="1539" w:type="dxa"/>
          </w:tcPr>
          <w:p w:rsidR="00300230" w:rsidRPr="00814CE9" w:rsidRDefault="00300230" w:rsidP="00C03DCC">
            <w:pPr>
              <w:rPr>
                <w:rFonts w:asciiTheme="minorHAnsi" w:hAnsiTheme="minorHAnsi"/>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val="en-US" w:eastAsia="ar-SA"/>
              </w:rPr>
              <w:t>Aspect Ratio</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lang w:val="en-US"/>
              </w:rPr>
              <w:t>16:9</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Γωνία Θέασης (Ορ./Κάθ.):</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≥170/160 μοίρες</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Φωτεινότητα</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≥250 cd/m²</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Αντίθεση εικόνας</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≥1.000:1 (στατική), ≥5</w:t>
            </w:r>
            <w:r w:rsidRPr="00814CE9">
              <w:rPr>
                <w:rFonts w:asciiTheme="minorHAnsi" w:hAnsiTheme="minorHAnsi" w:cs="Tahoma"/>
                <w:sz w:val="20"/>
                <w:szCs w:val="20"/>
                <w:lang w:val="en-US"/>
              </w:rPr>
              <w:t>.</w:t>
            </w:r>
            <w:r w:rsidRPr="00814CE9">
              <w:rPr>
                <w:rFonts w:asciiTheme="minorHAnsi" w:hAnsiTheme="minorHAnsi" w:cs="Tahoma"/>
                <w:sz w:val="20"/>
                <w:szCs w:val="20"/>
              </w:rPr>
              <w:t>000</w:t>
            </w:r>
            <w:r w:rsidRPr="00814CE9">
              <w:rPr>
                <w:rFonts w:asciiTheme="minorHAnsi" w:hAnsiTheme="minorHAnsi" w:cs="Tahoma"/>
                <w:sz w:val="20"/>
                <w:szCs w:val="20"/>
                <w:lang w:val="en-US"/>
              </w:rPr>
              <w:t>.</w:t>
            </w:r>
            <w:r w:rsidRPr="00814CE9">
              <w:rPr>
                <w:rFonts w:asciiTheme="minorHAnsi" w:hAnsiTheme="minorHAnsi" w:cs="Tahoma"/>
                <w:sz w:val="20"/>
                <w:szCs w:val="20"/>
              </w:rPr>
              <w:t>000:1 (δυναμική)</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Χρόνος απόκρισης</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&lt;= 5 ms</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ind w:right="34"/>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Ανάλυση λειτουργίας (Natural Resolution)</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Τουλάχιστον 1920 x 1080.</w:t>
            </w:r>
          </w:p>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Υποστηριζόμενη ανάλυση: 1920 X 1080; 1680 X 1050; 1600 X 900; 1440 X 900; 1280 X 1024; 1280 x 800; 1280 X 720; 1024 X 768; 800 X 600; 640 X 480</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Χρώμα</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Μαύρο</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Είσοδος σήματος</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Τουλάχιστον 1* VGA, 1*Displayport</w:t>
            </w:r>
          </w:p>
        </w:tc>
        <w:tc>
          <w:tcPr>
            <w:tcW w:w="1539" w:type="dxa"/>
            <w:vAlign w:val="center"/>
          </w:tcPr>
          <w:p w:rsidR="00300230" w:rsidRPr="00814CE9" w:rsidRDefault="00300230" w:rsidP="00C03DCC">
            <w:pPr>
              <w:rPr>
                <w:rFonts w:asciiTheme="minorHAnsi" w:hAnsiTheme="minorHAnsi" w:cs="Tahoma"/>
                <w:sz w:val="20"/>
                <w:szCs w:val="20"/>
                <w:lang w:val="en-US"/>
              </w:rPr>
            </w:pPr>
          </w:p>
        </w:tc>
        <w:tc>
          <w:tcPr>
            <w:tcW w:w="153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lang w:val="en-US"/>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Τροφοδοσία</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Τάση εισόδου: 100 έως 240 VAC</w:t>
            </w:r>
          </w:p>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 xml:space="preserve">Ενσωματωμένο τροφοδοτικό, </w:t>
            </w:r>
          </w:p>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Τυπική ≤ 24 Watt</w:t>
            </w:r>
          </w:p>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Μέγιστη ≤ 30 Watt</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Επιπρόσθετα</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Να περιλαμβάνονται τα καλώδια τροφοδοσίας, καλώδια σύνδεσης με ΗΥ (κατ’ελαχιστον VGA), CD (περιλαμβάνει οδηγό χρήσης, εγγύηση, προγράμματα οδήγησης)</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 xml:space="preserve">Βάρος: </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 4kg</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Εγγύηση</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 xml:space="preserve">Τουλάχιστον τρία (3) έτη εγγύηση στο παραπάνω υλικό από την κατασκευάστρια εταιρεία </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Τεχνική Υποστήριξη</w:t>
            </w:r>
          </w:p>
        </w:tc>
        <w:tc>
          <w:tcPr>
            <w:tcW w:w="4213"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Υποστήριξη για τουλάχιστον τρία (3) έτη για τον παραπάνω εξοπλισμό</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r w:rsidR="00300230" w:rsidRPr="00814CE9" w:rsidTr="00C03DCC">
        <w:trPr>
          <w:trHeight w:val="456"/>
          <w:jc w:val="center"/>
        </w:trPr>
        <w:tc>
          <w:tcPr>
            <w:tcW w:w="1051" w:type="dxa"/>
            <w:vAlign w:val="center"/>
          </w:tcPr>
          <w:p w:rsidR="00300230" w:rsidRPr="00814CE9" w:rsidRDefault="00300230" w:rsidP="00300230">
            <w:pPr>
              <w:pStyle w:val="a8"/>
              <w:numPr>
                <w:ilvl w:val="0"/>
                <w:numId w:val="6"/>
              </w:numPr>
              <w:spacing w:line="240" w:lineRule="auto"/>
              <w:jc w:val="right"/>
              <w:rPr>
                <w:rFonts w:asciiTheme="minorHAnsi" w:hAnsiTheme="minorHAnsi" w:cs="Tahoma"/>
                <w:b/>
                <w:sz w:val="20"/>
                <w:szCs w:val="20"/>
              </w:rPr>
            </w:pPr>
          </w:p>
        </w:tc>
        <w:tc>
          <w:tcPr>
            <w:tcW w:w="2508" w:type="dxa"/>
            <w:shd w:val="clear" w:color="auto" w:fill="auto"/>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Παράδοση  - Εγκατάσταση</w:t>
            </w:r>
          </w:p>
        </w:tc>
        <w:tc>
          <w:tcPr>
            <w:tcW w:w="4213" w:type="dxa"/>
            <w:shd w:val="clear" w:color="auto" w:fill="auto"/>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Ο προμηθευτής οφείλει να παραδώσει και να επιδείξει το παρεχόμενο προϊόν, σε χώρο του Δήμου που θα του υποδειχθεί κατά την παραλαβή.</w:t>
            </w:r>
          </w:p>
        </w:tc>
        <w:tc>
          <w:tcPr>
            <w:tcW w:w="1539" w:type="dxa"/>
            <w:vAlign w:val="center"/>
          </w:tcPr>
          <w:p w:rsidR="00300230" w:rsidRPr="00814CE9" w:rsidRDefault="00300230" w:rsidP="00C03DCC">
            <w:pPr>
              <w:rPr>
                <w:rFonts w:asciiTheme="minorHAnsi" w:hAnsiTheme="minorHAnsi" w:cs="Tahoma"/>
                <w:sz w:val="20"/>
                <w:szCs w:val="20"/>
              </w:rPr>
            </w:pPr>
          </w:p>
        </w:tc>
        <w:tc>
          <w:tcPr>
            <w:tcW w:w="1539" w:type="dxa"/>
          </w:tcPr>
          <w:p w:rsidR="00300230" w:rsidRPr="00814CE9" w:rsidRDefault="00300230" w:rsidP="00C03DCC">
            <w:pPr>
              <w:rPr>
                <w:rFonts w:asciiTheme="minorHAnsi" w:hAnsiTheme="minorHAnsi" w:cs="Tahoma"/>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tbl>
      <w:tblPr>
        <w:tblW w:w="10708"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927"/>
        <w:gridCol w:w="2439"/>
        <w:gridCol w:w="3876"/>
        <w:gridCol w:w="1925"/>
        <w:gridCol w:w="1541"/>
      </w:tblGrid>
      <w:tr w:rsidR="00300230" w:rsidRPr="00814CE9" w:rsidTr="00C03DCC">
        <w:trPr>
          <w:trHeight w:val="146"/>
          <w:jc w:val="center"/>
        </w:trPr>
        <w:tc>
          <w:tcPr>
            <w:tcW w:w="10708" w:type="dxa"/>
            <w:gridSpan w:val="5"/>
            <w:vAlign w:val="center"/>
          </w:tcPr>
          <w:p w:rsidR="00300230" w:rsidRPr="00814CE9" w:rsidRDefault="00300230" w:rsidP="00C03DCC">
            <w:pPr>
              <w:ind w:left="-108" w:right="-146"/>
              <w:jc w:val="center"/>
              <w:rPr>
                <w:rFonts w:asciiTheme="minorHAnsi" w:hAnsiTheme="minorHAnsi" w:cs="Tahoma"/>
                <w:b/>
                <w:bCs/>
                <w:lang w:val="en-US"/>
              </w:rPr>
            </w:pPr>
            <w:r w:rsidRPr="00814CE9">
              <w:rPr>
                <w:rFonts w:asciiTheme="minorHAnsi" w:hAnsiTheme="minorHAnsi" w:cs="Tahoma"/>
                <w:b/>
                <w:bCs/>
                <w:lang w:val="en-US"/>
              </w:rPr>
              <w:t>B</w:t>
            </w:r>
            <w:r w:rsidRPr="00814CE9">
              <w:rPr>
                <w:rFonts w:asciiTheme="minorHAnsi" w:hAnsiTheme="minorHAnsi" w:cs="Tahoma"/>
                <w:b/>
                <w:bCs/>
              </w:rPr>
              <w:t xml:space="preserve">1. Πολυμηχάνημα  </w:t>
            </w:r>
          </w:p>
        </w:tc>
      </w:tr>
      <w:tr w:rsidR="00300230" w:rsidRPr="00814CE9" w:rsidTr="00C03DCC">
        <w:trPr>
          <w:trHeight w:val="146"/>
          <w:jc w:val="center"/>
        </w:trPr>
        <w:tc>
          <w:tcPr>
            <w:tcW w:w="927" w:type="dxa"/>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Α/Α</w:t>
            </w:r>
          </w:p>
        </w:tc>
        <w:tc>
          <w:tcPr>
            <w:tcW w:w="2439" w:type="dxa"/>
            <w:shd w:val="clear" w:color="auto" w:fill="auto"/>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ΧΑΡΑΚΤΗΡΙΣΤΙΚΑ</w:t>
            </w:r>
          </w:p>
        </w:tc>
        <w:tc>
          <w:tcPr>
            <w:tcW w:w="3876" w:type="dxa"/>
            <w:shd w:val="clear" w:color="auto" w:fill="auto"/>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 xml:space="preserve">ΑΠΑΙΤΗΣΗ  </w:t>
            </w:r>
          </w:p>
        </w:tc>
        <w:tc>
          <w:tcPr>
            <w:tcW w:w="1925"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541"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Λειτουργίες</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Έγχρωμη Σάρωση</w:t>
            </w:r>
            <w:r w:rsidRPr="00814CE9">
              <w:rPr>
                <w:rFonts w:asciiTheme="minorHAnsi" w:hAnsiTheme="minorHAnsi" w:cs="Tahoma"/>
                <w:sz w:val="20"/>
                <w:szCs w:val="20"/>
              </w:rPr>
              <w:br/>
              <w:t>Φωτοαντιγραφή</w:t>
            </w:r>
            <w:r w:rsidRPr="00814CE9">
              <w:rPr>
                <w:rFonts w:asciiTheme="minorHAnsi" w:hAnsiTheme="minorHAnsi" w:cs="Tahoma"/>
                <w:sz w:val="20"/>
                <w:szCs w:val="20"/>
              </w:rPr>
              <w:br/>
            </w:r>
            <w:r w:rsidRPr="00814CE9">
              <w:rPr>
                <w:rFonts w:asciiTheme="minorHAnsi" w:hAnsiTheme="minorHAnsi" w:cs="Tahoma"/>
                <w:sz w:val="20"/>
                <w:szCs w:val="20"/>
              </w:rPr>
              <w:lastRenderedPageBreak/>
              <w:t>Fax</w:t>
            </w:r>
            <w:r w:rsidRPr="00814CE9">
              <w:rPr>
                <w:rFonts w:asciiTheme="minorHAnsi" w:hAnsiTheme="minorHAnsi" w:cs="Tahoma"/>
                <w:sz w:val="20"/>
                <w:szCs w:val="20"/>
              </w:rPr>
              <w:br/>
              <w:t>Δικτυακή Σάρωση</w:t>
            </w:r>
            <w:r w:rsidRPr="00814CE9">
              <w:rPr>
                <w:rFonts w:asciiTheme="minorHAnsi" w:hAnsiTheme="minorHAnsi" w:cs="Tahoma"/>
                <w:sz w:val="20"/>
                <w:szCs w:val="20"/>
              </w:rPr>
              <w:br/>
              <w:t>Εκτύπωση</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Τεχνολογία Εκτύπωσης</w:t>
            </w:r>
          </w:p>
          <w:p w:rsidR="00300230" w:rsidRPr="00814CE9" w:rsidRDefault="00300230" w:rsidP="00C03DCC">
            <w:pPr>
              <w:pStyle w:val="Web"/>
              <w:rPr>
                <w:rFonts w:asciiTheme="minorHAnsi" w:eastAsia="Calibri" w:hAnsiTheme="minorHAnsi" w:cs="Tahoma"/>
                <w:b/>
                <w:bCs/>
                <w:sz w:val="20"/>
                <w:szCs w:val="20"/>
                <w:lang w:eastAsia="ar-SA"/>
              </w:rPr>
            </w:pP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Ασπρόμαυρος Laser</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171D56"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Ανάλυση Εκτύπωσης σε μαύρο</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lang w:val="en-US"/>
              </w:rPr>
              <w:t>1200 Image Quality</w:t>
            </w:r>
            <w:r w:rsidRPr="00814CE9">
              <w:rPr>
                <w:rFonts w:asciiTheme="minorHAnsi" w:hAnsiTheme="minorHAnsi" w:cs="Tahoma"/>
                <w:sz w:val="20"/>
                <w:szCs w:val="20"/>
                <w:lang w:val="en-US"/>
              </w:rPr>
              <w:br/>
              <w:t>1200 x 1200 dpi</w:t>
            </w:r>
            <w:r w:rsidRPr="00814CE9">
              <w:rPr>
                <w:rFonts w:asciiTheme="minorHAnsi" w:hAnsiTheme="minorHAnsi" w:cs="Tahoma"/>
                <w:sz w:val="20"/>
                <w:szCs w:val="20"/>
                <w:lang w:val="en-US"/>
              </w:rPr>
              <w:br/>
              <w:t>2400 Image Quality</w:t>
            </w:r>
            <w:r w:rsidRPr="00814CE9">
              <w:rPr>
                <w:rFonts w:asciiTheme="minorHAnsi" w:hAnsiTheme="minorHAnsi" w:cs="Tahoma"/>
                <w:sz w:val="20"/>
                <w:szCs w:val="20"/>
                <w:lang w:val="en-US"/>
              </w:rPr>
              <w:br/>
              <w:t>600 x 600 dpi</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lang w:val="en-US"/>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Ταχύτητα Εκτύπωσης (A4, Μαύρο)</w:t>
            </w:r>
          </w:p>
          <w:p w:rsidR="00300230" w:rsidRPr="00814CE9" w:rsidRDefault="00300230" w:rsidP="00C03DCC">
            <w:pPr>
              <w:pStyle w:val="Web"/>
              <w:rPr>
                <w:rFonts w:asciiTheme="minorHAnsi" w:eastAsia="Calibri" w:hAnsiTheme="minorHAnsi" w:cs="Tahoma"/>
                <w:b/>
                <w:bCs/>
                <w:sz w:val="20"/>
                <w:szCs w:val="20"/>
                <w:lang w:eastAsia="ar-SA"/>
              </w:rPr>
            </w:pP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33 Σελίδες/λεπτό (ppm)</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Χρόνος εκτύπωσης πρώτης σελίδας (Μαύρο)</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6.5 Δευτερόλεπτα</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Εκτύπωση διπλής όψεως</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Ενσωματωμένη εκτύπωση διπλής όψης</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Τύπος σαρωτή</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Flatbed scanner with ADF</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Ταχύτητα Σάρωσης (A4, Μαύρο)</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42 / 43 sides per minute</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Ταχύτητα Σάρωσης (A4, Έγχρωμο)</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19 / 20 sides per minute</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lang w:val="en-US"/>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Πραγματική Ανάλυση σάρωσης</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600 X 600 ppi (Έγχρωμο)</w:t>
            </w:r>
            <w:r w:rsidRPr="00814CE9">
              <w:rPr>
                <w:rFonts w:asciiTheme="minorHAnsi" w:hAnsiTheme="minorHAnsi" w:cs="Tahoma"/>
                <w:sz w:val="20"/>
                <w:szCs w:val="20"/>
              </w:rPr>
              <w:br/>
              <w:t>1200 X 600 ppi (Μαύρο)</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Ταχύτητα Φωτοαντιγραφής (A4, Μαύρο)</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33 cpm</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lang w:val="en-US"/>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Ταχύτητα Φωτοαντιγραφής Διπλής Όψης (Α4, Μαύρο)</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17 Όψεις ανα λέπτό</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Ταχύτητα Φωτοαντιγραφής πρώτης σελίδας (Μαύρο)</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6.5 Δευτερόλεπτα</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Κλίμακα Σμίκρυνσης / Μεγένθυνσης</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25 - 400 %</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171D56"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lang w:val="en-US"/>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Ταχύτητα Modem</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lang w:val="en-US"/>
              </w:rPr>
              <w:t>ITU T.30, V.34 Half-Duplex, 33.6 Kbps</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lang w:val="en-US"/>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Ταχύτητα μετάδοσης φαξ</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&lt; 3 δευτερόλεπτα ανά σελίδα</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Χωρητικότητα Αυτόματου Τροφοδότη</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50 Σελίδες</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lang w:val="en-US"/>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Χωρητικότητα Εισόδου Χαρτιού, Standard</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300 Σελίδες βάρους</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Χωρητικότητα Εισόδου Χαρτιού, Μέγιστη</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850 Σελίδες βάρους</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Δυνατότητες χαρτιού, κανονικό</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150 Σελίδες βάρους</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Χωρητικότητα Εξόδου Χαρτιού, Μέγιστη</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150 Σελίδες βάρους</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171D56"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Μεγέθη μέσων εκτύπωσης</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lang w:val="en-US"/>
              </w:rPr>
              <w:t xml:space="preserve">10 </w:t>
            </w:r>
            <w:r w:rsidRPr="00814CE9">
              <w:rPr>
                <w:rFonts w:asciiTheme="minorHAnsi" w:hAnsiTheme="minorHAnsi" w:cs="Tahoma"/>
                <w:sz w:val="20"/>
                <w:szCs w:val="20"/>
              </w:rPr>
              <w:t>Φακέλλων</w:t>
            </w:r>
            <w:r w:rsidRPr="00814CE9">
              <w:rPr>
                <w:rFonts w:asciiTheme="minorHAnsi" w:hAnsiTheme="minorHAnsi" w:cs="Tahoma"/>
                <w:sz w:val="20"/>
                <w:szCs w:val="20"/>
                <w:lang w:val="en-US"/>
              </w:rPr>
              <w:t xml:space="preserve">-7 3/4 </w:t>
            </w:r>
            <w:r w:rsidRPr="00814CE9">
              <w:rPr>
                <w:rFonts w:asciiTheme="minorHAnsi" w:hAnsiTheme="minorHAnsi" w:cs="Tahoma"/>
                <w:sz w:val="20"/>
                <w:szCs w:val="20"/>
              </w:rPr>
              <w:t>Φακέλλων</w:t>
            </w:r>
            <w:r w:rsidRPr="00814CE9">
              <w:rPr>
                <w:rFonts w:asciiTheme="minorHAnsi" w:hAnsiTheme="minorHAnsi" w:cs="Tahoma"/>
                <w:sz w:val="20"/>
                <w:szCs w:val="20"/>
                <w:lang w:val="en-US"/>
              </w:rPr>
              <w:t xml:space="preserve">- </w:t>
            </w:r>
            <w:r w:rsidRPr="00814CE9">
              <w:rPr>
                <w:rFonts w:asciiTheme="minorHAnsi" w:hAnsiTheme="minorHAnsi" w:cs="Tahoma"/>
                <w:sz w:val="20"/>
                <w:szCs w:val="20"/>
              </w:rPr>
              <w:t>Φακέλλων</w:t>
            </w:r>
            <w:r w:rsidRPr="00814CE9">
              <w:rPr>
                <w:rFonts w:asciiTheme="minorHAnsi" w:hAnsiTheme="minorHAnsi" w:cs="Tahoma"/>
                <w:sz w:val="20"/>
                <w:szCs w:val="20"/>
                <w:lang w:val="en-US"/>
              </w:rPr>
              <w:t xml:space="preserve"> A4 - A5-DL </w:t>
            </w:r>
            <w:r w:rsidRPr="00814CE9">
              <w:rPr>
                <w:rFonts w:asciiTheme="minorHAnsi" w:hAnsiTheme="minorHAnsi" w:cs="Tahoma"/>
                <w:sz w:val="20"/>
                <w:szCs w:val="20"/>
              </w:rPr>
              <w:t>Φακέλλων</w:t>
            </w:r>
            <w:r w:rsidRPr="00814CE9">
              <w:rPr>
                <w:rFonts w:asciiTheme="minorHAnsi" w:hAnsiTheme="minorHAnsi" w:cs="Tahoma"/>
                <w:sz w:val="20"/>
                <w:szCs w:val="20"/>
                <w:lang w:val="en-US"/>
              </w:rPr>
              <w:t>-Executive</w:t>
            </w:r>
            <w:r w:rsidRPr="00814CE9">
              <w:rPr>
                <w:rFonts w:asciiTheme="minorHAnsi" w:hAnsiTheme="minorHAnsi" w:cs="Tahoma"/>
                <w:sz w:val="20"/>
                <w:szCs w:val="20"/>
                <w:lang w:val="en-US"/>
              </w:rPr>
              <w:br/>
              <w:t>Folio- JIS-B5-Legal-Letter – Statement-</w:t>
            </w:r>
            <w:r w:rsidRPr="00814CE9">
              <w:rPr>
                <w:rFonts w:asciiTheme="minorHAnsi" w:hAnsiTheme="minorHAnsi" w:cs="Tahoma"/>
                <w:sz w:val="20"/>
                <w:szCs w:val="20"/>
                <w:lang w:val="en-US"/>
              </w:rPr>
              <w:lastRenderedPageBreak/>
              <w:t>Universal-Oficio-A6</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171D56"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lang w:val="en-US"/>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Είδη μέσων εκτύπωσης</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lang w:val="en-US"/>
              </w:rPr>
              <w:t>Card Stock-</w:t>
            </w:r>
            <w:r w:rsidRPr="00814CE9">
              <w:rPr>
                <w:rFonts w:asciiTheme="minorHAnsi" w:hAnsiTheme="minorHAnsi" w:cs="Tahoma"/>
                <w:sz w:val="20"/>
                <w:szCs w:val="20"/>
              </w:rPr>
              <w:t>Φάκελοι</w:t>
            </w:r>
            <w:r w:rsidRPr="00814CE9">
              <w:rPr>
                <w:rFonts w:asciiTheme="minorHAnsi" w:hAnsiTheme="minorHAnsi" w:cs="Tahoma"/>
                <w:sz w:val="20"/>
                <w:szCs w:val="20"/>
                <w:lang w:val="en-US"/>
              </w:rPr>
              <w:t>-Paper Labels-A</w:t>
            </w:r>
            <w:r w:rsidRPr="00814CE9">
              <w:rPr>
                <w:rFonts w:asciiTheme="minorHAnsi" w:hAnsiTheme="minorHAnsi" w:cs="Tahoma"/>
                <w:sz w:val="20"/>
                <w:szCs w:val="20"/>
              </w:rPr>
              <w:t>πλό</w:t>
            </w:r>
            <w:r w:rsidRPr="00814CE9">
              <w:rPr>
                <w:rFonts w:asciiTheme="minorHAnsi" w:hAnsiTheme="minorHAnsi" w:cs="Tahoma"/>
                <w:sz w:val="20"/>
                <w:szCs w:val="20"/>
                <w:lang w:val="en-US"/>
              </w:rPr>
              <w:t xml:space="preserve"> </w:t>
            </w:r>
            <w:r w:rsidRPr="00814CE9">
              <w:rPr>
                <w:rFonts w:asciiTheme="minorHAnsi" w:hAnsiTheme="minorHAnsi" w:cs="Tahoma"/>
                <w:sz w:val="20"/>
                <w:szCs w:val="20"/>
              </w:rPr>
              <w:t>Χαρτί</w:t>
            </w:r>
            <w:r w:rsidRPr="00814CE9">
              <w:rPr>
                <w:rFonts w:asciiTheme="minorHAnsi" w:hAnsiTheme="minorHAnsi" w:cs="Tahoma"/>
                <w:sz w:val="20"/>
                <w:szCs w:val="20"/>
                <w:lang w:val="en-US"/>
              </w:rPr>
              <w:t>-</w:t>
            </w:r>
            <w:r w:rsidRPr="00814CE9">
              <w:rPr>
                <w:rFonts w:asciiTheme="minorHAnsi" w:hAnsiTheme="minorHAnsi" w:cs="Tahoma"/>
                <w:sz w:val="20"/>
                <w:szCs w:val="20"/>
              </w:rPr>
              <w:t>Διαφάνειες</w:t>
            </w:r>
            <w:r w:rsidRPr="00814CE9">
              <w:rPr>
                <w:rFonts w:asciiTheme="minorHAnsi" w:hAnsiTheme="minorHAnsi" w:cs="Tahoma"/>
                <w:sz w:val="20"/>
                <w:szCs w:val="20"/>
                <w:lang w:val="en-US"/>
              </w:rPr>
              <w:t>-Refer to the Card Stock &amp; Label Guide</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lang w:val="en-US"/>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ADF</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Αυτόματος τροφοδότης εγγράφων χωρητικότητας 50 φύλλων</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Οθόνη</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Μονόχρωμη οθόνη LCD 4 γραμμών, 20 χαρακτήρων</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Επεξεργαστής</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Dual Core, 800 MHz</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Μνήμη, Ενσωματωμένη</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256 MB</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Standard θύρες επέκτασης</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Hi-Speed πιστοποιημένο με την Προδιαγραφή USB 2.0 (Type B)</w:t>
            </w:r>
            <w:r w:rsidRPr="00814CE9">
              <w:rPr>
                <w:rFonts w:asciiTheme="minorHAnsi" w:hAnsiTheme="minorHAnsi" w:cs="Tahoma"/>
                <w:sz w:val="20"/>
                <w:szCs w:val="20"/>
              </w:rPr>
              <w:br/>
              <w:t>Ethernet 10/100BaseTX (RJ-45), συμβατό και με 1000Base-T</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Γλώσσες Προσομοίωσης Εκτύπωσης (Standard)</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Προσομοίωση PCL 5e-Προσομοίωση PCL 6-Personal Printer Data Stream (PPDS)-Προσομοίωση PostScript 3-Direct Image-Microsoft XPS (XML Paper Specification)-Προσομοίωση PDF 1.7</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Γραμματοσειρές και σύνολα συμβόλων</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Περιλαμβάνει 3 έως 9 κλιμακούμενες γραμματοσειρές PCL 5e (Στενή, Κανονική, Πλατιά)</w:t>
            </w:r>
            <w:r w:rsidRPr="00814CE9">
              <w:rPr>
                <w:rFonts w:asciiTheme="minorHAnsi" w:hAnsiTheme="minorHAnsi" w:cs="Tahoma"/>
                <w:sz w:val="20"/>
                <w:szCs w:val="20"/>
              </w:rPr>
              <w:br/>
              <w:t>Περιλαμβάνει 2 γραμματοσειρά PCL bitmap</w:t>
            </w:r>
            <w:r w:rsidRPr="00814CE9">
              <w:rPr>
                <w:rFonts w:asciiTheme="minorHAnsi" w:hAnsiTheme="minorHAnsi" w:cs="Tahoma"/>
                <w:sz w:val="20"/>
                <w:szCs w:val="20"/>
              </w:rPr>
              <w:br/>
              <w:t>Περιλαμβάνει 39 κλιμακούμενες γραμματοσειρές PPDS</w:t>
            </w:r>
            <w:r w:rsidRPr="00814CE9">
              <w:rPr>
                <w:rFonts w:asciiTheme="minorHAnsi" w:hAnsiTheme="minorHAnsi" w:cs="Tahoma"/>
                <w:sz w:val="20"/>
                <w:szCs w:val="20"/>
              </w:rPr>
              <w:br/>
              <w:t>Περιλαμβάνει 5 γραμματοσειρά PPDS bitmap</w:t>
            </w:r>
            <w:r w:rsidRPr="00814CE9">
              <w:rPr>
                <w:rFonts w:asciiTheme="minorHAnsi" w:hAnsiTheme="minorHAnsi" w:cs="Tahoma"/>
                <w:sz w:val="20"/>
                <w:szCs w:val="20"/>
              </w:rPr>
              <w:br/>
              <w:t>Περιλαμβάνει 84 κλιμακούμενες γραμματοσειρές PCL</w:t>
            </w:r>
            <w:r w:rsidRPr="00814CE9">
              <w:rPr>
                <w:rFonts w:asciiTheme="minorHAnsi" w:hAnsiTheme="minorHAnsi" w:cs="Tahoma"/>
                <w:sz w:val="20"/>
                <w:szCs w:val="20"/>
              </w:rPr>
              <w:br/>
              <w:t>Κλιμακούμενες γραμματοσειρές PCL 5e OCR-A, OCR-B</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171D56"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Υποστήριξη Πρωτοκόλλων Δικτύου</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lang w:val="en-US"/>
              </w:rPr>
              <w:t>TCP/IP-AppleTalk-TCP/IP IPv6-TCP-UDP</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171D56"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lang w:val="en-US"/>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Μέθοδοι Δικτυακής Εκτύπωσης</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lang w:val="en-US"/>
              </w:rPr>
            </w:pPr>
            <w:r w:rsidRPr="00814CE9">
              <w:rPr>
                <w:rFonts w:asciiTheme="minorHAnsi" w:hAnsiTheme="minorHAnsi" w:cs="Tahoma"/>
                <w:sz w:val="20"/>
                <w:szCs w:val="20"/>
                <w:lang w:val="en-US"/>
              </w:rPr>
              <w:t>LPR/LPD-Direct IP-Enhanced IP (Port 9400)-FTP, TFTP-Telnet</w:t>
            </w:r>
            <w:r w:rsidRPr="00814CE9">
              <w:rPr>
                <w:rFonts w:asciiTheme="minorHAnsi" w:hAnsiTheme="minorHAnsi" w:cs="Tahoma"/>
                <w:sz w:val="20"/>
                <w:szCs w:val="20"/>
                <w:lang w:val="en-US"/>
              </w:rPr>
              <w:br/>
              <w:t>IPP 1.0, 1.1, 2.0 (Internet Printing Protocol)</w:t>
            </w:r>
          </w:p>
        </w:tc>
        <w:tc>
          <w:tcPr>
            <w:tcW w:w="1925" w:type="dxa"/>
            <w:vAlign w:val="center"/>
          </w:tcPr>
          <w:p w:rsidR="00300230" w:rsidRPr="00814CE9" w:rsidRDefault="00300230" w:rsidP="00C03DCC">
            <w:pPr>
              <w:rPr>
                <w:rFonts w:asciiTheme="minorHAnsi" w:hAnsiTheme="minorHAnsi" w:cs="Tahoma"/>
                <w:sz w:val="20"/>
                <w:szCs w:val="20"/>
                <w:lang w:val="en-US"/>
              </w:rPr>
            </w:pPr>
          </w:p>
        </w:tc>
        <w:tc>
          <w:tcPr>
            <w:tcW w:w="1541"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lang w:val="en-US"/>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Network Management Protocols</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HTTP-HTTPs (SSL*/TLS)-SNMPv1, SNMPv2c-SNMPv3-WINS-IGMP-APIPA (AutoIP)-DHCP-ICMP-DNS-Bonjour-DDNS-Mdns-ARP-NTP-Telnet-Finger</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Μέγιστη μηνιαία χρήση</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50000 Σελίδες/μήνα</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Προτεινόμενη μηνιαία χρήση</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250 - 6000 Σελίδες</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Διαστάσεις (mm - Υ x Π x Β)</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468 x 399 x 472 mm</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r w:rsidR="00300230" w:rsidRPr="00814CE9" w:rsidTr="00C03DCC">
        <w:trPr>
          <w:trHeight w:val="146"/>
          <w:jc w:val="center"/>
        </w:trPr>
        <w:tc>
          <w:tcPr>
            <w:tcW w:w="927" w:type="dxa"/>
            <w:vAlign w:val="center"/>
          </w:tcPr>
          <w:p w:rsidR="00300230" w:rsidRPr="00814CE9" w:rsidRDefault="00300230" w:rsidP="00300230">
            <w:pPr>
              <w:pStyle w:val="a8"/>
              <w:numPr>
                <w:ilvl w:val="0"/>
                <w:numId w:val="7"/>
              </w:numPr>
              <w:spacing w:line="240" w:lineRule="auto"/>
              <w:ind w:left="428" w:hanging="68"/>
              <w:jc w:val="right"/>
              <w:rPr>
                <w:rFonts w:asciiTheme="minorHAnsi" w:hAnsiTheme="minorHAnsi" w:cs="Tahoma"/>
                <w:b/>
                <w:sz w:val="20"/>
                <w:szCs w:val="20"/>
              </w:rPr>
            </w:pPr>
          </w:p>
        </w:tc>
        <w:tc>
          <w:tcPr>
            <w:tcW w:w="2439"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Εγγύηση </w:t>
            </w:r>
          </w:p>
        </w:tc>
        <w:tc>
          <w:tcPr>
            <w:tcW w:w="3876" w:type="dxa"/>
            <w:shd w:val="clear" w:color="auto" w:fill="auto"/>
            <w:vAlign w:val="center"/>
          </w:tcPr>
          <w:p w:rsidR="00300230" w:rsidRPr="00814CE9" w:rsidRDefault="00300230" w:rsidP="00C03DCC">
            <w:pPr>
              <w:snapToGrid w:val="0"/>
              <w:rPr>
                <w:rFonts w:asciiTheme="minorHAnsi" w:hAnsiTheme="minorHAnsi" w:cs="Tahoma"/>
                <w:sz w:val="20"/>
                <w:szCs w:val="20"/>
              </w:rPr>
            </w:pPr>
            <w:r w:rsidRPr="00814CE9">
              <w:rPr>
                <w:rFonts w:asciiTheme="minorHAnsi" w:hAnsiTheme="minorHAnsi" w:cs="Tahoma"/>
                <w:sz w:val="20"/>
                <w:szCs w:val="20"/>
              </w:rPr>
              <w:t>Τουλάχιστον 1 ετος</w:t>
            </w:r>
          </w:p>
        </w:tc>
        <w:tc>
          <w:tcPr>
            <w:tcW w:w="1925" w:type="dxa"/>
            <w:vAlign w:val="center"/>
          </w:tcPr>
          <w:p w:rsidR="00300230" w:rsidRPr="00814CE9" w:rsidRDefault="00300230" w:rsidP="00C03DCC">
            <w:pPr>
              <w:rPr>
                <w:rFonts w:asciiTheme="minorHAnsi" w:hAnsiTheme="minorHAnsi" w:cs="Tahoma"/>
                <w:sz w:val="20"/>
                <w:szCs w:val="20"/>
              </w:rPr>
            </w:pPr>
          </w:p>
        </w:tc>
        <w:tc>
          <w:tcPr>
            <w:tcW w:w="1541" w:type="dxa"/>
          </w:tcPr>
          <w:p w:rsidR="00300230" w:rsidRPr="00814CE9" w:rsidRDefault="00300230" w:rsidP="00C03DCC">
            <w:pPr>
              <w:rPr>
                <w:rFonts w:asciiTheme="minorHAnsi" w:hAnsiTheme="minorHAnsi" w:cs="Tahoma"/>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lang w:val="en-US"/>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933"/>
        <w:gridCol w:w="2599"/>
        <w:gridCol w:w="3773"/>
        <w:gridCol w:w="1854"/>
        <w:gridCol w:w="1399"/>
      </w:tblGrid>
      <w:tr w:rsidR="00300230" w:rsidRPr="00814CE9" w:rsidTr="00C03DCC">
        <w:trPr>
          <w:trHeight w:val="158"/>
          <w:jc w:val="center"/>
        </w:trPr>
        <w:tc>
          <w:tcPr>
            <w:tcW w:w="10558" w:type="dxa"/>
            <w:gridSpan w:val="5"/>
            <w:vAlign w:val="center"/>
          </w:tcPr>
          <w:p w:rsidR="00300230" w:rsidRPr="00814CE9" w:rsidRDefault="00300230" w:rsidP="00C03DCC">
            <w:pPr>
              <w:ind w:left="-108" w:right="-146"/>
              <w:jc w:val="center"/>
              <w:rPr>
                <w:rFonts w:asciiTheme="minorHAnsi" w:hAnsiTheme="minorHAnsi" w:cs="Tahoma"/>
                <w:b/>
                <w:bCs/>
                <w:lang w:val="en-US"/>
              </w:rPr>
            </w:pPr>
            <w:r w:rsidRPr="00814CE9">
              <w:rPr>
                <w:rFonts w:asciiTheme="minorHAnsi" w:hAnsiTheme="minorHAnsi" w:cs="Tahoma"/>
                <w:b/>
                <w:bCs/>
                <w:lang w:val="en-US"/>
              </w:rPr>
              <w:t>B2</w:t>
            </w:r>
            <w:r w:rsidRPr="00814CE9">
              <w:rPr>
                <w:rFonts w:asciiTheme="minorHAnsi" w:hAnsiTheme="minorHAnsi" w:cs="Tahoma"/>
                <w:b/>
                <w:bCs/>
              </w:rPr>
              <w:t xml:space="preserve">. Εκτυπωτής Laser μονόχρωμος </w:t>
            </w:r>
          </w:p>
        </w:tc>
      </w:tr>
      <w:tr w:rsidR="00300230" w:rsidRPr="00814CE9" w:rsidTr="00C03DCC">
        <w:trPr>
          <w:trHeight w:val="158"/>
          <w:jc w:val="center"/>
        </w:trPr>
        <w:tc>
          <w:tcPr>
            <w:tcW w:w="984" w:type="dxa"/>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Α/Α</w:t>
            </w:r>
          </w:p>
        </w:tc>
        <w:tc>
          <w:tcPr>
            <w:tcW w:w="2423" w:type="dxa"/>
            <w:shd w:val="clear" w:color="auto" w:fill="auto"/>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ΧΑΡΑΚΤΗΡΙΣΤΙΚΑ</w:t>
            </w:r>
          </w:p>
        </w:tc>
        <w:tc>
          <w:tcPr>
            <w:tcW w:w="3873" w:type="dxa"/>
            <w:shd w:val="clear" w:color="auto" w:fill="auto"/>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 xml:space="preserve">ΑΠΑΙΤΗΣΗ  </w:t>
            </w:r>
          </w:p>
        </w:tc>
        <w:tc>
          <w:tcPr>
            <w:tcW w:w="1879"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 xml:space="preserve">ΣΥΜΜΟΡΦΩΣΗ </w:t>
            </w:r>
            <w:r w:rsidRPr="00814CE9">
              <w:rPr>
                <w:rFonts w:asciiTheme="minorHAnsi" w:hAnsiTheme="minorHAnsi"/>
                <w:b/>
                <w:bCs/>
                <w:sz w:val="22"/>
                <w:szCs w:val="22"/>
              </w:rPr>
              <w:lastRenderedPageBreak/>
              <w:t>ΠΡΟΣΦΟΡΑΣ</w:t>
            </w:r>
          </w:p>
        </w:tc>
        <w:tc>
          <w:tcPr>
            <w:tcW w:w="1399"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lastRenderedPageBreak/>
              <w:t xml:space="preserve">ΑΝΑΦΟΡΑ </w:t>
            </w:r>
            <w:r w:rsidRPr="00814CE9">
              <w:rPr>
                <w:rFonts w:asciiTheme="minorHAnsi" w:hAnsiTheme="minorHAnsi"/>
                <w:b/>
                <w:bCs/>
                <w:sz w:val="22"/>
                <w:szCs w:val="22"/>
              </w:rPr>
              <w:lastRenderedPageBreak/>
              <w:t>ΤΕΚΜΗΡΙΩΣΗΣ</w:t>
            </w: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Τεχνολογία εκτύπωσης</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lang w:val="en-US"/>
              </w:rPr>
              <w:t xml:space="preserve">Laser – </w:t>
            </w:r>
            <w:r w:rsidRPr="00814CE9">
              <w:rPr>
                <w:rFonts w:asciiTheme="minorHAnsi" w:hAnsiTheme="minorHAnsi" w:cstheme="minorHAnsi"/>
                <w:sz w:val="20"/>
                <w:szCs w:val="20"/>
              </w:rPr>
              <w:t>Ασπρόμαυρο</w:t>
            </w:r>
          </w:p>
        </w:tc>
        <w:tc>
          <w:tcPr>
            <w:tcW w:w="1879" w:type="dxa"/>
            <w:vAlign w:val="center"/>
          </w:tcPr>
          <w:p w:rsidR="00300230" w:rsidRPr="00814CE9" w:rsidRDefault="00300230" w:rsidP="00C03DCC">
            <w:pPr>
              <w:rPr>
                <w:rFonts w:asciiTheme="minorHAnsi" w:hAnsiTheme="minorHAnsi" w:cs="Tahoma"/>
                <w:sz w:val="20"/>
                <w:szCs w:val="20"/>
                <w:lang w:val="en-US"/>
              </w:rPr>
            </w:pPr>
          </w:p>
        </w:tc>
        <w:tc>
          <w:tcPr>
            <w:tcW w:w="139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Ταχύτητα εκτύπωσης</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lang w:val="en-US"/>
              </w:rPr>
              <w:t>A</w:t>
            </w:r>
            <w:r w:rsidRPr="00814CE9">
              <w:rPr>
                <w:rFonts w:asciiTheme="minorHAnsi" w:hAnsiTheme="minorHAnsi" w:cstheme="minorHAnsi"/>
                <w:sz w:val="20"/>
                <w:szCs w:val="20"/>
              </w:rPr>
              <w:t>4 μαύρη: έως</w:t>
            </w:r>
            <w:r w:rsidRPr="00814CE9">
              <w:rPr>
                <w:rFonts w:asciiTheme="minorHAnsi" w:hAnsiTheme="minorHAnsi" w:cstheme="minorHAnsi"/>
                <w:sz w:val="20"/>
                <w:szCs w:val="20"/>
                <w:lang w:val="en-US"/>
              </w:rPr>
              <w:t> </w:t>
            </w:r>
            <w:r w:rsidRPr="00814CE9">
              <w:rPr>
                <w:rFonts w:asciiTheme="minorHAnsi" w:hAnsiTheme="minorHAnsi" w:cstheme="minorHAnsi"/>
                <w:sz w:val="20"/>
                <w:szCs w:val="20"/>
              </w:rPr>
              <w:t>38 σελίδες ανά λεπτό</w:t>
            </w:r>
            <w:r w:rsidRPr="00814CE9">
              <w:rPr>
                <w:rFonts w:asciiTheme="minorHAnsi" w:hAnsiTheme="minorHAnsi" w:cstheme="minorHAnsi"/>
                <w:sz w:val="20"/>
                <w:szCs w:val="20"/>
              </w:rPr>
              <w:br/>
              <w:t xml:space="preserve">Χρόνος πρώτης σελίδας: </w:t>
            </w:r>
            <w:r w:rsidRPr="00814CE9">
              <w:rPr>
                <w:rFonts w:asciiTheme="minorHAnsi" w:hAnsiTheme="minorHAnsi" w:cs="Tahoma"/>
                <w:sz w:val="20"/>
                <w:szCs w:val="20"/>
              </w:rPr>
              <w:t xml:space="preserve">≤ </w:t>
            </w:r>
            <w:r w:rsidRPr="00814CE9">
              <w:rPr>
                <w:rFonts w:asciiTheme="minorHAnsi" w:hAnsiTheme="minorHAnsi" w:cstheme="minorHAnsi"/>
                <w:sz w:val="20"/>
                <w:szCs w:val="20"/>
              </w:rPr>
              <w:t>6 δευτερόλεπτα</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Επεξεργαστής</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ahoma"/>
                <w:sz w:val="20"/>
                <w:szCs w:val="20"/>
              </w:rPr>
              <w:t>≥</w:t>
            </w:r>
            <w:r w:rsidRPr="00814CE9">
              <w:rPr>
                <w:rFonts w:asciiTheme="minorHAnsi" w:hAnsiTheme="minorHAnsi" w:cstheme="minorHAnsi"/>
                <w:sz w:val="20"/>
                <w:szCs w:val="20"/>
              </w:rPr>
              <w:t>1.200 MHz</w:t>
            </w:r>
          </w:p>
        </w:tc>
        <w:tc>
          <w:tcPr>
            <w:tcW w:w="1879" w:type="dxa"/>
            <w:vAlign w:val="center"/>
          </w:tcPr>
          <w:p w:rsidR="00300230" w:rsidRPr="00814CE9" w:rsidRDefault="00300230" w:rsidP="00C03DCC">
            <w:pPr>
              <w:rPr>
                <w:rFonts w:asciiTheme="minorHAnsi" w:hAnsiTheme="minorHAnsi" w:cs="Tahoma"/>
                <w:sz w:val="20"/>
                <w:szCs w:val="20"/>
                <w:lang w:val="en-US"/>
              </w:rPr>
            </w:pPr>
          </w:p>
        </w:tc>
        <w:tc>
          <w:tcPr>
            <w:tcW w:w="139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Μνήμη</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ahoma"/>
                <w:sz w:val="20"/>
                <w:szCs w:val="20"/>
              </w:rPr>
              <w:t>≥</w:t>
            </w:r>
            <w:r w:rsidRPr="00814CE9">
              <w:rPr>
                <w:rFonts w:asciiTheme="minorHAnsi" w:hAnsiTheme="minorHAnsi" w:cstheme="minorHAnsi"/>
                <w:sz w:val="20"/>
                <w:szCs w:val="20"/>
              </w:rPr>
              <w:t>128  MB</w:t>
            </w:r>
          </w:p>
        </w:tc>
        <w:tc>
          <w:tcPr>
            <w:tcW w:w="1879" w:type="dxa"/>
            <w:vAlign w:val="center"/>
          </w:tcPr>
          <w:p w:rsidR="00300230" w:rsidRPr="00814CE9" w:rsidRDefault="00300230" w:rsidP="00C03DCC">
            <w:pPr>
              <w:rPr>
                <w:rFonts w:asciiTheme="minorHAnsi" w:hAnsiTheme="minorHAnsi" w:cs="Tahoma"/>
                <w:sz w:val="20"/>
                <w:szCs w:val="20"/>
                <w:lang w:val="en-US"/>
              </w:rPr>
            </w:pPr>
          </w:p>
        </w:tc>
        <w:tc>
          <w:tcPr>
            <w:tcW w:w="139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Μέγιστη ανάλυση εκτύπωσης </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έως 1200 </w:t>
            </w:r>
            <w:r w:rsidRPr="00814CE9">
              <w:rPr>
                <w:rFonts w:asciiTheme="minorHAnsi" w:hAnsiTheme="minorHAnsi" w:cstheme="minorHAnsi"/>
                <w:sz w:val="20"/>
                <w:szCs w:val="20"/>
                <w:lang w:val="en-US"/>
              </w:rPr>
              <w:t>x</w:t>
            </w:r>
            <w:r w:rsidRPr="00814CE9">
              <w:rPr>
                <w:rFonts w:asciiTheme="minorHAnsi" w:hAnsiTheme="minorHAnsi" w:cstheme="minorHAnsi"/>
                <w:sz w:val="20"/>
                <w:szCs w:val="20"/>
              </w:rPr>
              <w:t xml:space="preserve"> 1200 </w:t>
            </w:r>
            <w:r w:rsidRPr="00814CE9">
              <w:rPr>
                <w:rFonts w:asciiTheme="minorHAnsi" w:hAnsiTheme="minorHAnsi" w:cstheme="minorHAnsi"/>
                <w:sz w:val="20"/>
                <w:szCs w:val="20"/>
                <w:lang w:val="en-US"/>
              </w:rPr>
              <w:t>dpi</w:t>
            </w:r>
          </w:p>
        </w:tc>
        <w:tc>
          <w:tcPr>
            <w:tcW w:w="1879" w:type="dxa"/>
            <w:vAlign w:val="center"/>
          </w:tcPr>
          <w:p w:rsidR="00300230" w:rsidRPr="00814CE9" w:rsidRDefault="00300230" w:rsidP="00C03DCC">
            <w:pPr>
              <w:rPr>
                <w:rFonts w:asciiTheme="minorHAnsi" w:hAnsiTheme="minorHAnsi" w:cs="Tahoma"/>
                <w:sz w:val="20"/>
                <w:szCs w:val="20"/>
                <w:lang w:val="en-US"/>
              </w:rPr>
            </w:pPr>
          </w:p>
        </w:tc>
        <w:tc>
          <w:tcPr>
            <w:tcW w:w="139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bCs/>
                <w:sz w:val="20"/>
                <w:szCs w:val="20"/>
              </w:rPr>
              <w:t>Βασικές Γλώσσες εκτύπωσης</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PCL 6, PCL 5 , HP Postscript επιπέδου 3, εγγενής εκτύπωση PDF </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Κύκλος χρήσης (μηνιαίος, A4)</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Ως </w:t>
            </w:r>
            <w:r w:rsidRPr="00814CE9">
              <w:rPr>
                <w:rFonts w:asciiTheme="minorHAnsi" w:hAnsiTheme="minorHAnsi" w:cstheme="minorHAnsi"/>
                <w:sz w:val="20"/>
                <w:szCs w:val="20"/>
                <w:lang w:val="en-US"/>
              </w:rPr>
              <w:t xml:space="preserve"> 80</w:t>
            </w:r>
            <w:r w:rsidRPr="00814CE9">
              <w:rPr>
                <w:rFonts w:asciiTheme="minorHAnsi" w:hAnsiTheme="minorHAnsi" w:cstheme="minorHAnsi"/>
                <w:sz w:val="20"/>
                <w:szCs w:val="20"/>
              </w:rPr>
              <w:t>.000 σελίδες</w:t>
            </w:r>
          </w:p>
        </w:tc>
        <w:tc>
          <w:tcPr>
            <w:tcW w:w="1879" w:type="dxa"/>
            <w:vAlign w:val="center"/>
          </w:tcPr>
          <w:p w:rsidR="00300230" w:rsidRPr="00814CE9" w:rsidRDefault="00300230" w:rsidP="00C03DCC">
            <w:pPr>
              <w:rPr>
                <w:rFonts w:asciiTheme="minorHAnsi" w:hAnsiTheme="minorHAnsi" w:cs="Tahoma"/>
                <w:sz w:val="20"/>
                <w:szCs w:val="20"/>
                <w:lang w:val="en-US"/>
              </w:rPr>
            </w:pPr>
          </w:p>
        </w:tc>
        <w:tc>
          <w:tcPr>
            <w:tcW w:w="139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Συνιστώμενος μηνιαίος κύκλος λειτουργίας</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Τουλάχιστον  4.</w:t>
            </w:r>
            <w:r w:rsidRPr="00814CE9">
              <w:rPr>
                <w:rFonts w:asciiTheme="minorHAnsi" w:hAnsiTheme="minorHAnsi" w:cstheme="minorHAnsi"/>
                <w:sz w:val="20"/>
                <w:szCs w:val="20"/>
                <w:lang w:val="en-US"/>
              </w:rPr>
              <w:t>000</w:t>
            </w:r>
            <w:r w:rsidRPr="00814CE9">
              <w:rPr>
                <w:rFonts w:asciiTheme="minorHAnsi" w:hAnsiTheme="minorHAnsi" w:cstheme="minorHAnsi"/>
                <w:sz w:val="20"/>
                <w:szCs w:val="20"/>
              </w:rPr>
              <w:t xml:space="preserve"> σελίδες</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Είσοδοι χαρτιού</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1* Δίσκος πολλαπλών χρήσεων </w:t>
            </w:r>
            <w:r w:rsidRPr="00814CE9">
              <w:rPr>
                <w:rFonts w:asciiTheme="minorHAnsi" w:hAnsiTheme="minorHAnsi" w:cstheme="minorHAnsi"/>
                <w:sz w:val="20"/>
                <w:szCs w:val="20"/>
              </w:rPr>
              <w:br/>
              <w:t xml:space="preserve">1* Δίσκος </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Χωρητικότητα εισόδων χαρτιού</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Δίσκος πολλαπλών χρήσεων: </w:t>
            </w:r>
            <w:r w:rsidRPr="00814CE9">
              <w:rPr>
                <w:rFonts w:asciiTheme="minorHAnsi" w:hAnsiTheme="minorHAnsi" w:cs="Tahoma"/>
                <w:sz w:val="20"/>
                <w:szCs w:val="20"/>
              </w:rPr>
              <w:t xml:space="preserve">≥100 </w:t>
            </w:r>
            <w:r w:rsidRPr="00814CE9">
              <w:rPr>
                <w:rFonts w:asciiTheme="minorHAnsi" w:hAnsiTheme="minorHAnsi" w:cstheme="minorHAnsi"/>
                <w:sz w:val="20"/>
                <w:szCs w:val="20"/>
              </w:rPr>
              <w:t>φύλλα</w:t>
            </w:r>
            <w:r w:rsidRPr="00814CE9">
              <w:rPr>
                <w:rFonts w:asciiTheme="minorHAnsi" w:hAnsiTheme="minorHAnsi" w:cstheme="minorHAnsi"/>
                <w:sz w:val="20"/>
                <w:szCs w:val="20"/>
              </w:rPr>
              <w:br/>
              <w:t xml:space="preserve">Δίσκος 2: </w:t>
            </w:r>
            <w:r w:rsidRPr="00814CE9">
              <w:rPr>
                <w:rFonts w:asciiTheme="minorHAnsi" w:hAnsiTheme="minorHAnsi" w:cs="Tahoma"/>
                <w:sz w:val="20"/>
                <w:szCs w:val="20"/>
              </w:rPr>
              <w:t>≥25</w:t>
            </w:r>
            <w:r w:rsidRPr="00814CE9">
              <w:rPr>
                <w:rFonts w:asciiTheme="minorHAnsi" w:hAnsiTheme="minorHAnsi" w:cstheme="minorHAnsi"/>
                <w:sz w:val="20"/>
                <w:szCs w:val="20"/>
              </w:rPr>
              <w:t>0 φύλλα</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Μεγέθη χαρτιού εισόδων</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Δίσκος 1: A4, A5, A6, A5-R, B5 (JIS), B6 (JIS), φάκελος B5, C5, DL, προσαρμοσμένο μέγεθος.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Δίσκοι 2 &amp; 3: A4, A5, A6, A5-R, B5 (JIS), B6 (JIS), προσαρμοσμένο μέγεθος</w:t>
            </w:r>
          </w:p>
          <w:p w:rsidR="00300230" w:rsidRPr="00814CE9" w:rsidRDefault="00300230" w:rsidP="00C03DCC">
            <w:pPr>
              <w:rPr>
                <w:rFonts w:asciiTheme="minorHAnsi" w:hAnsiTheme="minorHAnsi" w:cstheme="minorHAnsi"/>
                <w:sz w:val="20"/>
                <w:szCs w:val="20"/>
              </w:rPr>
            </w:pP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Διαχείριση χαρτιού εξόδου</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ahoma"/>
                <w:sz w:val="20"/>
                <w:szCs w:val="20"/>
              </w:rPr>
              <w:t>≥</w:t>
            </w:r>
            <w:r w:rsidRPr="00814CE9">
              <w:rPr>
                <w:rFonts w:asciiTheme="minorHAnsi" w:hAnsiTheme="minorHAnsi" w:cstheme="minorHAnsi"/>
                <w:sz w:val="20"/>
                <w:szCs w:val="20"/>
              </w:rPr>
              <w:t xml:space="preserve">150 Φύλλα </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Εκτύπωση διπλής όψης</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Αυτόματη</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Οθόνη</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LCD οθόνη</w:t>
            </w:r>
          </w:p>
        </w:tc>
        <w:tc>
          <w:tcPr>
            <w:tcW w:w="1879" w:type="dxa"/>
            <w:vAlign w:val="center"/>
          </w:tcPr>
          <w:p w:rsidR="00300230" w:rsidRPr="00814CE9" w:rsidRDefault="00300230" w:rsidP="00C03DCC">
            <w:pPr>
              <w:rPr>
                <w:rFonts w:asciiTheme="minorHAnsi" w:hAnsiTheme="minorHAnsi" w:cs="Tahoma"/>
                <w:sz w:val="20"/>
                <w:szCs w:val="20"/>
                <w:lang w:val="en-US"/>
              </w:rPr>
            </w:pPr>
          </w:p>
        </w:tc>
        <w:tc>
          <w:tcPr>
            <w:tcW w:w="1399" w:type="dxa"/>
          </w:tcPr>
          <w:p w:rsidR="00300230" w:rsidRPr="00814CE9" w:rsidRDefault="00300230" w:rsidP="00C03DCC">
            <w:pPr>
              <w:rPr>
                <w:rFonts w:asciiTheme="minorHAnsi" w:hAnsiTheme="minorHAnsi" w:cs="Tahoma"/>
                <w:sz w:val="20"/>
                <w:szCs w:val="20"/>
                <w:lang w:val="en-US"/>
              </w:rPr>
            </w:pPr>
          </w:p>
        </w:tc>
      </w:tr>
      <w:tr w:rsidR="00300230" w:rsidRPr="00171D56"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Συνδεσιμότητα</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1 Hi-Speed USB 2.0, 1 host USB, 1 </w:t>
            </w:r>
            <w:r w:rsidRPr="00814CE9">
              <w:rPr>
                <w:rFonts w:asciiTheme="minorHAnsi" w:hAnsiTheme="minorHAnsi" w:cstheme="minorHAnsi"/>
                <w:sz w:val="20"/>
                <w:szCs w:val="20"/>
              </w:rPr>
              <w:t>δικτύου</w:t>
            </w:r>
            <w:r w:rsidRPr="00814CE9">
              <w:rPr>
                <w:rFonts w:asciiTheme="minorHAnsi" w:hAnsiTheme="minorHAnsi" w:cstheme="minorHAnsi"/>
                <w:sz w:val="20"/>
                <w:szCs w:val="20"/>
                <w:lang w:val="en-US"/>
              </w:rPr>
              <w:t xml:space="preserve"> Gigabit Ethernet 10/100/1000T</w:t>
            </w:r>
          </w:p>
        </w:tc>
        <w:tc>
          <w:tcPr>
            <w:tcW w:w="1879" w:type="dxa"/>
            <w:vAlign w:val="center"/>
          </w:tcPr>
          <w:p w:rsidR="00300230" w:rsidRPr="00814CE9" w:rsidRDefault="00300230" w:rsidP="00C03DCC">
            <w:pPr>
              <w:rPr>
                <w:rFonts w:asciiTheme="minorHAnsi" w:hAnsiTheme="minorHAnsi" w:cs="Tahoma"/>
                <w:sz w:val="20"/>
                <w:szCs w:val="20"/>
                <w:lang w:val="en-US"/>
              </w:rPr>
            </w:pPr>
          </w:p>
        </w:tc>
        <w:tc>
          <w:tcPr>
            <w:tcW w:w="1399" w:type="dxa"/>
          </w:tcPr>
          <w:p w:rsidR="00300230" w:rsidRPr="00814CE9" w:rsidRDefault="00300230" w:rsidP="00C03DCC">
            <w:pPr>
              <w:rPr>
                <w:rFonts w:asciiTheme="minorHAnsi" w:hAnsiTheme="minorHAnsi" w:cs="Tahoma"/>
                <w:sz w:val="20"/>
                <w:szCs w:val="20"/>
                <w:lang w:val="en-US"/>
              </w:rPr>
            </w:pPr>
          </w:p>
        </w:tc>
      </w:tr>
      <w:tr w:rsidR="00300230" w:rsidRPr="00171D56"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lang w:val="en-US"/>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Υποστηριζόμενα πρωτόκολλα διασύνδεσης</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lang w:val="en-US"/>
              </w:rPr>
              <w:t>T</w:t>
            </w:r>
            <w:r w:rsidRPr="00814CE9">
              <w:rPr>
                <w:rFonts w:asciiTheme="minorHAnsi" w:hAnsiTheme="minorHAnsi" w:cstheme="minorHAnsi"/>
                <w:sz w:val="20"/>
                <w:szCs w:val="20"/>
                <w:lang w:val="en-US"/>
              </w:rPr>
              <w:t>CP/IP, IPv4, IPv6 Print: TCP-IP port 9100 Direct Mode, LPD (raw queue support only), Web Services Printing Discovery: SLP, Bonjour, Web Services Discovery IP Configuration: IPv4 (BootP, DHCP, AutoIP, Manual), IPv6 (Stateless Link - Local and via Router, Statefull via DHCPv6) Management: SNMPv1, HTTP, GCP</w:t>
            </w:r>
          </w:p>
        </w:tc>
        <w:tc>
          <w:tcPr>
            <w:tcW w:w="1879" w:type="dxa"/>
            <w:vAlign w:val="center"/>
          </w:tcPr>
          <w:p w:rsidR="00300230" w:rsidRPr="00814CE9" w:rsidRDefault="00300230" w:rsidP="00C03DCC">
            <w:pPr>
              <w:rPr>
                <w:rFonts w:asciiTheme="minorHAnsi" w:hAnsiTheme="minorHAnsi" w:cs="Tahoma"/>
                <w:sz w:val="20"/>
                <w:szCs w:val="20"/>
                <w:lang w:val="en-US"/>
              </w:rPr>
            </w:pPr>
          </w:p>
        </w:tc>
        <w:tc>
          <w:tcPr>
            <w:tcW w:w="139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lang w:val="en-US"/>
              </w:rPr>
            </w:pPr>
          </w:p>
        </w:tc>
        <w:tc>
          <w:tcPr>
            <w:tcW w:w="2423" w:type="dxa"/>
            <w:shd w:val="clear" w:color="auto" w:fill="auto"/>
            <w:vAlign w:val="center"/>
          </w:tcPr>
          <w:p w:rsidR="00300230" w:rsidRPr="00814CE9" w:rsidRDefault="00300230" w:rsidP="00C03DCC">
            <w:pPr>
              <w:jc w:val="right"/>
              <w:rPr>
                <w:rFonts w:asciiTheme="minorHAnsi" w:hAnsiTheme="minorHAnsi" w:cstheme="minorHAnsi"/>
                <w:b/>
                <w:sz w:val="20"/>
                <w:szCs w:val="20"/>
              </w:rPr>
            </w:pPr>
            <w:r w:rsidRPr="00814CE9">
              <w:rPr>
                <w:rFonts w:asciiTheme="minorHAnsi" w:hAnsiTheme="minorHAnsi" w:cstheme="minorHAnsi"/>
                <w:b/>
                <w:sz w:val="20"/>
                <w:szCs w:val="20"/>
              </w:rPr>
              <w:t>Συμβατότητα με λειτοππυργικά συστήματα</w:t>
            </w:r>
          </w:p>
        </w:tc>
        <w:tc>
          <w:tcPr>
            <w:tcW w:w="3873" w:type="dxa"/>
            <w:shd w:val="clear" w:color="auto" w:fill="auto"/>
            <w:vAlign w:val="center"/>
          </w:tcPr>
          <w:p w:rsidR="00300230" w:rsidRPr="00814CE9" w:rsidRDefault="00300230" w:rsidP="00C03DCC">
            <w:pPr>
              <w:shd w:val="clear" w:color="auto" w:fill="FFFFFF"/>
              <w:spacing w:line="270" w:lineRule="atLeast"/>
              <w:rPr>
                <w:rFonts w:asciiTheme="minorHAnsi" w:hAnsiTheme="minorHAnsi" w:cstheme="minorHAnsi"/>
                <w:bCs/>
                <w:sz w:val="18"/>
                <w:szCs w:val="18"/>
              </w:rPr>
            </w:pPr>
            <w:r w:rsidRPr="00814CE9">
              <w:rPr>
                <w:rFonts w:asciiTheme="minorHAnsi" w:hAnsiTheme="minorHAnsi" w:cstheme="minorHAnsi"/>
                <w:bCs/>
                <w:sz w:val="18"/>
                <w:szCs w:val="18"/>
              </w:rPr>
              <w:t xml:space="preserve">Λειτουργικά συστήματα Windows συμβατά με το παρεχόμενο πρόγραμμα οδήγησης: Όλες οι εκδόσεις Windows 10 (32 &amp; 64 bit) (εκτός των RT για tablet), όλες οι εκδόσεις Windows 8/8.1 (32 &amp; 64 bit) (εκτός των RT για tablet), όλες οι εκδόσεις Windows 7 (32 &amp; 64 bit), όλες οι εκδόσεις Windows Vista (32 bit) (Home Basic, Premium, Professional, κ.λπ.). Λειτουργικά συστήματα </w:t>
            </w:r>
            <w:r w:rsidRPr="00814CE9">
              <w:rPr>
                <w:rFonts w:asciiTheme="minorHAnsi" w:hAnsiTheme="minorHAnsi" w:cstheme="minorHAnsi"/>
                <w:bCs/>
                <w:sz w:val="18"/>
                <w:szCs w:val="18"/>
              </w:rPr>
              <w:lastRenderedPageBreak/>
              <w:t>Windows συμβατά με το Universal Print Driver: Όλες οι εκδόσεις Windows 10, 32 bit και 64 bit (εκτός των Windows RT για tablet), όλες οι εκδόσεις Windows 8/8.1, 32 bit και 64 bit (εκτός των Windows RT για tablet), όλες οι εκδόσεις Windows 7, 32 bit και 64 bit, όλες οι εκδόσεις Windows Vista, 32 bit και 64 bit (Home Basic, Premium, Professional, κ.λπ.). Λειτουργικά</w:t>
            </w:r>
            <w:r w:rsidRPr="00814CE9">
              <w:rPr>
                <w:rFonts w:asciiTheme="minorHAnsi" w:hAnsiTheme="minorHAnsi" w:cstheme="minorHAnsi"/>
                <w:bCs/>
                <w:sz w:val="18"/>
                <w:szCs w:val="18"/>
                <w:lang w:val="en-US"/>
              </w:rPr>
              <w:t xml:space="preserve"> </w:t>
            </w:r>
            <w:r w:rsidRPr="00814CE9">
              <w:rPr>
                <w:rFonts w:asciiTheme="minorHAnsi" w:hAnsiTheme="minorHAnsi" w:cstheme="minorHAnsi"/>
                <w:bCs/>
                <w:sz w:val="18"/>
                <w:szCs w:val="18"/>
              </w:rPr>
              <w:t>συστήματα</w:t>
            </w:r>
            <w:r w:rsidRPr="00814CE9">
              <w:rPr>
                <w:rFonts w:asciiTheme="minorHAnsi" w:hAnsiTheme="minorHAnsi" w:cstheme="minorHAnsi"/>
                <w:bCs/>
                <w:sz w:val="18"/>
                <w:szCs w:val="18"/>
                <w:lang w:val="en-US"/>
              </w:rPr>
              <w:t xml:space="preserve"> Mac: OS X 10.8 Mountain Lion, OS X 10.9 Mavericks, OS X 10.10 Yosemite. </w:t>
            </w:r>
            <w:r w:rsidRPr="00814CE9">
              <w:rPr>
                <w:rFonts w:asciiTheme="minorHAnsi" w:hAnsiTheme="minorHAnsi" w:cstheme="minorHAnsi"/>
                <w:bCs/>
                <w:sz w:val="18"/>
                <w:szCs w:val="18"/>
              </w:rPr>
              <w:t>Λειτουργικά συστήματα φορητών συσκευών (προγράμματα οδήγησης ενσωματωμένα στο λειτουργικό σύστημα): iOS, Android, Windows 8/8.1/10 RT. Λειτουργικά συστήματα Linux (HPLIP ενσωματωμένο στο λειτουργικό σύστημα, αυτόματη εγκατάσταση): BOSS (3.0, 5.0), DEBIAN (6.0, 6.0.1, 6.0.2, 6.0.3, 6.0.4, 6.0.5, 6.0.6, 6.0.7, 6.0.8, 6.0.9, 6.0.10, 7.0, 7.1, 7.2, 7.3, 7.4, 7.5, 7.6), FEDORA (17, 18, 19, 20), LINUX MINT (13, 14, 15, 16, 17), SUSE LINUX (12.2, 12.3, 13.1), UBUNTU (10.04, 11.10, 12.04,12.10, 13.04, 13.10, 14.04, 14.10). Λειτουργικά</w:t>
            </w:r>
            <w:r w:rsidRPr="00814CE9">
              <w:rPr>
                <w:rFonts w:asciiTheme="minorHAnsi" w:hAnsiTheme="minorHAnsi" w:cstheme="minorHAnsi"/>
                <w:bCs/>
                <w:sz w:val="18"/>
                <w:szCs w:val="18"/>
                <w:lang w:val="en-US"/>
              </w:rPr>
              <w:t xml:space="preserve"> </w:t>
            </w:r>
            <w:r w:rsidRPr="00814CE9">
              <w:rPr>
                <w:rFonts w:asciiTheme="minorHAnsi" w:hAnsiTheme="minorHAnsi" w:cstheme="minorHAnsi"/>
                <w:bCs/>
                <w:sz w:val="18"/>
                <w:szCs w:val="18"/>
              </w:rPr>
              <w:t>συστήματα</w:t>
            </w:r>
            <w:r w:rsidRPr="00814CE9">
              <w:rPr>
                <w:rFonts w:asciiTheme="minorHAnsi" w:hAnsiTheme="minorHAnsi" w:cstheme="minorHAnsi"/>
                <w:bCs/>
                <w:sz w:val="18"/>
                <w:szCs w:val="18"/>
                <w:lang w:val="en-US"/>
              </w:rPr>
              <w:t xml:space="preserve"> Linux: MANDRIVA LINUX (2010.0, 2011.0), MEPIS (6.0, 6.5, 7.0, 8.0), PCLINUXOS (2006.0, 2006, 2007.0, 2007, 2008.0, 2008, 2009.0, 2009), RED HAT (8.0, 9.0), RED HAT ENTERPRISE LINUX (5.0, 6.0, 7.0), SLACKWARE LINUX (9.0, 9.1, 10.0, 10.1, 10.2, 11, 12, 12.1), GOS (8.04.1), IGOS (1.0), LINPUS LINUX (9.4, 9.5), LINUX FROM SCRATCH (6). </w:t>
            </w:r>
            <w:r w:rsidRPr="00814CE9">
              <w:rPr>
                <w:rFonts w:asciiTheme="minorHAnsi" w:hAnsiTheme="minorHAnsi" w:cstheme="minorHAnsi"/>
                <w:bCs/>
                <w:sz w:val="18"/>
                <w:szCs w:val="18"/>
              </w:rPr>
              <w:t>Άλλα λειτουργικά συστήματα: UNIX</w:t>
            </w:r>
          </w:p>
        </w:tc>
        <w:tc>
          <w:tcPr>
            <w:tcW w:w="1879" w:type="dxa"/>
            <w:vAlign w:val="center"/>
          </w:tcPr>
          <w:p w:rsidR="00300230" w:rsidRPr="00814CE9" w:rsidRDefault="00300230" w:rsidP="00C03DCC">
            <w:pPr>
              <w:rPr>
                <w:rFonts w:asciiTheme="minorHAnsi" w:hAnsiTheme="minorHAnsi" w:cs="Tahoma"/>
                <w:sz w:val="20"/>
                <w:szCs w:val="20"/>
                <w:lang w:val="en-US"/>
              </w:rPr>
            </w:pPr>
          </w:p>
        </w:tc>
        <w:tc>
          <w:tcPr>
            <w:tcW w:w="139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 xml:space="preserve">Ελάχιστες απαιτήσεις συστήματος </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Windows: Όλες οι εκδόσεις Windows 10, 32 bit και 64 bit (εκτός των Windows RT για tablet), όλες οι εκδόσεις Windows 8/8.1, 32 bit και 64 bit (εκτός των Windows RT για tablet), όλες οι εκδόσεις Windows 7, 32 bit και 64 bit, όλες οι εκδόσεις Windows Vista, 32 bit (Home Basic, Premium, Professional, κ.λπ.). Μονάδα CD-ROM/DVD ή σύνδεση στο Internet, αποκλειστική θύρα USB, σύνδεση δικτύου ή ασύρματη σύνδεση, 200 MB διαθέσιμος χώρος στο σκληρό δίσκο, υλικό συμβατό με το λειτουργικό σύστημα (για τις απαιτήσεις που αφορούν το υλικό του λειτουργικού συστήματος: http://www.microsoft.com) Mac: Mac OS X 10.8 Mountain Lion, OS X 10.9 Mavericks, OS X 10.10 Yosemite, Internet, USB, 1 GB διαθέσιμος</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Τροφοδοσία</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Τάση εισόδου: 220 έως 240 VAC (+/- 10%), 50/60 Hz (+/- 2 Hz)</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Βάρος</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w:t>
            </w:r>
            <w:r w:rsidRPr="00814CE9">
              <w:rPr>
                <w:rFonts w:asciiTheme="minorHAnsi" w:hAnsiTheme="minorHAnsi" w:cstheme="minorHAnsi"/>
                <w:sz w:val="20"/>
                <w:szCs w:val="20"/>
                <w:lang w:val="en-US"/>
              </w:rPr>
              <w:t>1</w:t>
            </w:r>
            <w:r w:rsidRPr="00814CE9">
              <w:rPr>
                <w:rFonts w:asciiTheme="minorHAnsi" w:hAnsiTheme="minorHAnsi" w:cstheme="minorHAnsi"/>
                <w:sz w:val="20"/>
                <w:szCs w:val="20"/>
              </w:rPr>
              <w:t>0</w:t>
            </w:r>
            <w:r w:rsidRPr="00814CE9">
              <w:rPr>
                <w:rFonts w:asciiTheme="minorHAnsi" w:hAnsiTheme="minorHAnsi" w:cstheme="minorHAnsi"/>
                <w:sz w:val="20"/>
                <w:szCs w:val="20"/>
                <w:lang w:val="en-US"/>
              </w:rPr>
              <w:t xml:space="preserve"> kg</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Πιστοποίησεις</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Πιστοποίηση ENERGY STAR</w:t>
            </w:r>
          </w:p>
        </w:tc>
        <w:tc>
          <w:tcPr>
            <w:tcW w:w="1879" w:type="dxa"/>
            <w:vAlign w:val="center"/>
          </w:tcPr>
          <w:p w:rsidR="00300230" w:rsidRPr="00814CE9" w:rsidRDefault="00300230" w:rsidP="00C03DCC">
            <w:pPr>
              <w:rPr>
                <w:rFonts w:asciiTheme="minorHAnsi" w:hAnsiTheme="minorHAnsi" w:cs="Tahoma"/>
                <w:sz w:val="20"/>
                <w:szCs w:val="20"/>
                <w:lang w:val="en-US"/>
              </w:rPr>
            </w:pPr>
          </w:p>
        </w:tc>
        <w:tc>
          <w:tcPr>
            <w:tcW w:w="1399"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Επιπρόσθετα</w:t>
            </w:r>
          </w:p>
        </w:tc>
        <w:tc>
          <w:tcPr>
            <w:tcW w:w="3873"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heme="minorHAnsi"/>
                <w:sz w:val="20"/>
                <w:szCs w:val="20"/>
              </w:rPr>
              <w:t>Να περιλαμβάνονται προεγκατεστημένο αρχικό δοχείο μαύρου γραφίτη, Τεκμηρίωση και λογισμικό εκτυπωτή σε CD-ROM, καλώδια τροφοδοσίας και διασύνδεσης</w:t>
            </w:r>
            <w:r w:rsidRPr="00814CE9">
              <w:rPr>
                <w:rFonts w:asciiTheme="minorHAnsi" w:hAnsiTheme="minorHAnsi" w:cs="Tahoma"/>
                <w:sz w:val="20"/>
                <w:szCs w:val="20"/>
              </w:rPr>
              <w:t xml:space="preserve"> </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r w:rsidR="00300230" w:rsidRPr="00814CE9" w:rsidTr="00C03DCC">
        <w:trPr>
          <w:trHeight w:val="158"/>
          <w:jc w:val="center"/>
        </w:trPr>
        <w:tc>
          <w:tcPr>
            <w:tcW w:w="984" w:type="dxa"/>
            <w:vAlign w:val="center"/>
          </w:tcPr>
          <w:p w:rsidR="00300230" w:rsidRPr="00814CE9" w:rsidRDefault="00300230" w:rsidP="00300230">
            <w:pPr>
              <w:pStyle w:val="a8"/>
              <w:numPr>
                <w:ilvl w:val="0"/>
                <w:numId w:val="8"/>
              </w:numPr>
              <w:jc w:val="right"/>
              <w:rPr>
                <w:rFonts w:asciiTheme="minorHAnsi" w:hAnsiTheme="minorHAnsi" w:cs="Tahoma"/>
                <w:b/>
                <w:sz w:val="20"/>
                <w:szCs w:val="20"/>
              </w:rPr>
            </w:pPr>
          </w:p>
        </w:tc>
        <w:tc>
          <w:tcPr>
            <w:tcW w:w="242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Εγγύηση</w:t>
            </w:r>
          </w:p>
        </w:tc>
        <w:tc>
          <w:tcPr>
            <w:tcW w:w="3873"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Τουλάχιστον 3 ετη με επιτόπια απόκριση την επόμενη εργάσιμη ημέρα.</w:t>
            </w:r>
            <w:r w:rsidRPr="00814CE9">
              <w:rPr>
                <w:rStyle w:val="apple-converted-space"/>
                <w:rFonts w:asciiTheme="minorHAnsi" w:hAnsiTheme="minorHAnsi" w:cs="Arial"/>
                <w:sz w:val="21"/>
                <w:szCs w:val="21"/>
                <w:shd w:val="clear" w:color="auto" w:fill="FFFFFF"/>
              </w:rPr>
              <w:t> </w:t>
            </w:r>
          </w:p>
        </w:tc>
        <w:tc>
          <w:tcPr>
            <w:tcW w:w="1879" w:type="dxa"/>
            <w:vAlign w:val="center"/>
          </w:tcPr>
          <w:p w:rsidR="00300230" w:rsidRPr="00814CE9" w:rsidRDefault="00300230" w:rsidP="00C03DCC">
            <w:pPr>
              <w:rPr>
                <w:rFonts w:asciiTheme="minorHAnsi" w:hAnsiTheme="minorHAnsi" w:cs="Tahoma"/>
                <w:sz w:val="20"/>
                <w:szCs w:val="20"/>
              </w:rPr>
            </w:pPr>
          </w:p>
        </w:tc>
        <w:tc>
          <w:tcPr>
            <w:tcW w:w="1399" w:type="dxa"/>
          </w:tcPr>
          <w:p w:rsidR="00300230" w:rsidRPr="00814CE9" w:rsidRDefault="00300230" w:rsidP="00C03DCC">
            <w:pPr>
              <w:rPr>
                <w:rFonts w:asciiTheme="minorHAnsi" w:hAnsiTheme="minorHAnsi" w:cs="Tahoma"/>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898"/>
        <w:gridCol w:w="2599"/>
        <w:gridCol w:w="3886"/>
        <w:gridCol w:w="1893"/>
        <w:gridCol w:w="1423"/>
      </w:tblGrid>
      <w:tr w:rsidR="00300230" w:rsidRPr="00814CE9" w:rsidTr="00C03DCC">
        <w:trPr>
          <w:trHeight w:val="153"/>
          <w:jc w:val="center"/>
        </w:trPr>
        <w:tc>
          <w:tcPr>
            <w:tcW w:w="10699" w:type="dxa"/>
            <w:gridSpan w:val="5"/>
            <w:vAlign w:val="center"/>
          </w:tcPr>
          <w:p w:rsidR="00300230" w:rsidRPr="00814CE9" w:rsidRDefault="00300230" w:rsidP="00C03DCC">
            <w:pPr>
              <w:ind w:left="-108" w:right="-146"/>
              <w:jc w:val="center"/>
              <w:rPr>
                <w:rFonts w:asciiTheme="minorHAnsi" w:hAnsiTheme="minorHAnsi" w:cs="Tahoma"/>
                <w:b/>
                <w:bCs/>
                <w:lang w:val="en-US"/>
              </w:rPr>
            </w:pPr>
            <w:r w:rsidRPr="00814CE9">
              <w:rPr>
                <w:rFonts w:asciiTheme="minorHAnsi" w:hAnsiTheme="minorHAnsi" w:cs="Tahoma"/>
                <w:b/>
                <w:bCs/>
                <w:lang w:val="en-US"/>
              </w:rPr>
              <w:t>B</w:t>
            </w:r>
            <w:r w:rsidRPr="00814CE9">
              <w:rPr>
                <w:rFonts w:asciiTheme="minorHAnsi" w:hAnsiTheme="minorHAnsi" w:cs="Tahoma"/>
                <w:b/>
                <w:bCs/>
              </w:rPr>
              <w:t xml:space="preserve">3. Εκτυπωτής Laser εγχρωμος </w:t>
            </w:r>
          </w:p>
        </w:tc>
      </w:tr>
      <w:tr w:rsidR="00300230" w:rsidRPr="00814CE9" w:rsidTr="00C03DCC">
        <w:trPr>
          <w:trHeight w:val="153"/>
          <w:jc w:val="center"/>
        </w:trPr>
        <w:tc>
          <w:tcPr>
            <w:tcW w:w="913" w:type="dxa"/>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Α/Α</w:t>
            </w:r>
          </w:p>
        </w:tc>
        <w:tc>
          <w:tcPr>
            <w:tcW w:w="2543" w:type="dxa"/>
            <w:shd w:val="clear" w:color="auto" w:fill="auto"/>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ΧΑΡΑΚΤΗΡΙΣΤΙΚΑ</w:t>
            </w:r>
          </w:p>
        </w:tc>
        <w:tc>
          <w:tcPr>
            <w:tcW w:w="3919" w:type="dxa"/>
            <w:shd w:val="clear" w:color="auto" w:fill="auto"/>
            <w:vAlign w:val="center"/>
          </w:tcPr>
          <w:p w:rsidR="00300230" w:rsidRPr="00814CE9" w:rsidRDefault="00300230" w:rsidP="00C03DCC">
            <w:pPr>
              <w:ind w:left="-108" w:right="-146"/>
              <w:jc w:val="center"/>
              <w:rPr>
                <w:rFonts w:asciiTheme="minorHAnsi" w:hAnsiTheme="minorHAnsi" w:cs="Tahoma"/>
                <w:b/>
              </w:rPr>
            </w:pPr>
            <w:r w:rsidRPr="00814CE9">
              <w:rPr>
                <w:rFonts w:asciiTheme="minorHAnsi" w:hAnsiTheme="minorHAnsi" w:cs="Tahoma"/>
                <w:b/>
              </w:rPr>
              <w:t xml:space="preserve">ΑΠΑΙΤΗΣΗ  </w:t>
            </w:r>
          </w:p>
        </w:tc>
        <w:tc>
          <w:tcPr>
            <w:tcW w:w="1901"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423"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Τεχνολογία εκτύπωσης</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lang w:val="en-US"/>
              </w:rPr>
              <w:t xml:space="preserve">Laser – </w:t>
            </w:r>
            <w:r w:rsidRPr="00814CE9">
              <w:rPr>
                <w:rFonts w:asciiTheme="minorHAnsi" w:hAnsiTheme="minorHAnsi" w:cstheme="minorHAnsi"/>
                <w:sz w:val="20"/>
                <w:szCs w:val="20"/>
              </w:rPr>
              <w:t>Έγχρωμο</w:t>
            </w:r>
          </w:p>
        </w:tc>
        <w:tc>
          <w:tcPr>
            <w:tcW w:w="1901" w:type="dxa"/>
            <w:vAlign w:val="center"/>
          </w:tcPr>
          <w:p w:rsidR="00300230" w:rsidRPr="00814CE9" w:rsidRDefault="00300230" w:rsidP="00C03DCC">
            <w:pPr>
              <w:rPr>
                <w:rFonts w:asciiTheme="minorHAnsi" w:hAnsiTheme="minorHAnsi" w:cs="Tahoma"/>
                <w:sz w:val="20"/>
                <w:szCs w:val="20"/>
                <w:lang w:val="en-US"/>
              </w:rPr>
            </w:pPr>
          </w:p>
        </w:tc>
        <w:tc>
          <w:tcPr>
            <w:tcW w:w="1423"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lang w:val="en-US"/>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Ταχύτητα εκτύπωσης</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lang w:val="en-US"/>
              </w:rPr>
              <w:t>A</w:t>
            </w:r>
            <w:r w:rsidRPr="00814CE9">
              <w:rPr>
                <w:rFonts w:asciiTheme="minorHAnsi" w:hAnsiTheme="minorHAnsi" w:cstheme="minorHAnsi"/>
                <w:sz w:val="20"/>
                <w:szCs w:val="20"/>
              </w:rPr>
              <w:t>4 μαύρη: έως</w:t>
            </w:r>
            <w:r w:rsidRPr="00814CE9">
              <w:rPr>
                <w:rFonts w:asciiTheme="minorHAnsi" w:hAnsiTheme="minorHAnsi" w:cstheme="minorHAnsi"/>
                <w:sz w:val="20"/>
                <w:szCs w:val="20"/>
                <w:lang w:val="en-US"/>
              </w:rPr>
              <w:t> </w:t>
            </w:r>
            <w:r w:rsidRPr="00814CE9">
              <w:rPr>
                <w:rFonts w:asciiTheme="minorHAnsi" w:hAnsiTheme="minorHAnsi" w:cstheme="minorHAnsi"/>
                <w:sz w:val="20"/>
                <w:szCs w:val="20"/>
              </w:rPr>
              <w:t>27 σελίδες ανά λεπτό</w:t>
            </w:r>
            <w:r w:rsidRPr="00814CE9">
              <w:rPr>
                <w:rFonts w:asciiTheme="minorHAnsi" w:hAnsiTheme="minorHAnsi" w:cstheme="minorHAnsi"/>
                <w:sz w:val="20"/>
                <w:szCs w:val="20"/>
              </w:rPr>
              <w:br/>
              <w:t>Ασπρόμαυρη: Σε 9,0 δευτερόλεπτα</w:t>
            </w:r>
            <w:r w:rsidRPr="00814CE9">
              <w:rPr>
                <w:rFonts w:asciiTheme="minorHAnsi" w:hAnsiTheme="minorHAnsi" w:cstheme="minorHAnsi"/>
                <w:sz w:val="20"/>
                <w:szCs w:val="20"/>
              </w:rPr>
              <w:br/>
              <w:t>Έγχρωμη: Σε μόλις 9,9 δευτερόλεπτα</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Επεξεργαστής</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ahoma"/>
                <w:sz w:val="20"/>
                <w:szCs w:val="20"/>
              </w:rPr>
              <w:t>≥</w:t>
            </w:r>
            <w:r w:rsidRPr="00814CE9">
              <w:rPr>
                <w:rFonts w:asciiTheme="minorHAnsi" w:hAnsiTheme="minorHAnsi" w:cstheme="minorHAnsi"/>
                <w:sz w:val="20"/>
                <w:szCs w:val="20"/>
              </w:rPr>
              <w:t>1.200 MHz</w:t>
            </w:r>
          </w:p>
        </w:tc>
        <w:tc>
          <w:tcPr>
            <w:tcW w:w="1901" w:type="dxa"/>
            <w:vAlign w:val="center"/>
          </w:tcPr>
          <w:p w:rsidR="00300230" w:rsidRPr="00814CE9" w:rsidRDefault="00300230" w:rsidP="00C03DCC">
            <w:pPr>
              <w:rPr>
                <w:rFonts w:asciiTheme="minorHAnsi" w:hAnsiTheme="minorHAnsi" w:cs="Tahoma"/>
                <w:sz w:val="20"/>
                <w:szCs w:val="20"/>
                <w:lang w:val="en-US"/>
              </w:rPr>
            </w:pPr>
          </w:p>
        </w:tc>
        <w:tc>
          <w:tcPr>
            <w:tcW w:w="1423"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Μνήμη</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ahoma"/>
                <w:sz w:val="20"/>
                <w:szCs w:val="20"/>
              </w:rPr>
              <w:t>≥</w:t>
            </w:r>
            <w:r w:rsidRPr="00814CE9">
              <w:rPr>
                <w:rFonts w:asciiTheme="minorHAnsi" w:hAnsiTheme="minorHAnsi" w:cstheme="minorHAnsi"/>
                <w:sz w:val="20"/>
                <w:szCs w:val="20"/>
              </w:rPr>
              <w:t>128  MB</w:t>
            </w:r>
          </w:p>
        </w:tc>
        <w:tc>
          <w:tcPr>
            <w:tcW w:w="1901" w:type="dxa"/>
            <w:vAlign w:val="center"/>
          </w:tcPr>
          <w:p w:rsidR="00300230" w:rsidRPr="00814CE9" w:rsidRDefault="00300230" w:rsidP="00C03DCC">
            <w:pPr>
              <w:rPr>
                <w:rFonts w:asciiTheme="minorHAnsi" w:hAnsiTheme="minorHAnsi" w:cs="Tahoma"/>
                <w:sz w:val="20"/>
                <w:szCs w:val="20"/>
                <w:lang w:val="en-US"/>
              </w:rPr>
            </w:pPr>
          </w:p>
        </w:tc>
        <w:tc>
          <w:tcPr>
            <w:tcW w:w="1423"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Μέγιστη ανάλυση εκτύπωσης </w:t>
            </w:r>
          </w:p>
        </w:tc>
        <w:tc>
          <w:tcPr>
            <w:tcW w:w="3919" w:type="dxa"/>
            <w:shd w:val="clear" w:color="auto" w:fill="auto"/>
            <w:vAlign w:val="center"/>
          </w:tcPr>
          <w:p w:rsidR="00300230" w:rsidRPr="00814CE9" w:rsidRDefault="00300230" w:rsidP="00C03DCC">
            <w:pPr>
              <w:shd w:val="clear" w:color="auto" w:fill="FFFFFF"/>
              <w:spacing w:line="270" w:lineRule="atLeast"/>
              <w:rPr>
                <w:rFonts w:asciiTheme="minorHAnsi" w:hAnsiTheme="minorHAnsi" w:cstheme="minorHAnsi"/>
                <w:sz w:val="20"/>
                <w:szCs w:val="20"/>
              </w:rPr>
            </w:pPr>
            <w:r w:rsidRPr="00814CE9">
              <w:rPr>
                <w:rFonts w:asciiTheme="minorHAnsi" w:hAnsiTheme="minorHAnsi" w:cstheme="minorHAnsi"/>
                <w:sz w:val="20"/>
                <w:szCs w:val="20"/>
              </w:rPr>
              <w:t xml:space="preserve">Ποιότητα α/μ εκτύπωσης τουλάχιστον 600x600 dpi, </w:t>
            </w:r>
          </w:p>
          <w:p w:rsidR="00300230" w:rsidRPr="00814CE9" w:rsidRDefault="00300230" w:rsidP="00C03DCC">
            <w:pPr>
              <w:shd w:val="clear" w:color="auto" w:fill="FFFFFF"/>
              <w:spacing w:line="270" w:lineRule="atLeast"/>
              <w:rPr>
                <w:rFonts w:asciiTheme="minorHAnsi" w:hAnsiTheme="minorHAnsi" w:cs="Arial"/>
                <w:sz w:val="21"/>
                <w:szCs w:val="21"/>
              </w:rPr>
            </w:pPr>
            <w:r w:rsidRPr="00814CE9">
              <w:rPr>
                <w:rFonts w:asciiTheme="minorHAnsi" w:hAnsiTheme="minorHAnsi" w:cstheme="minorHAnsi"/>
                <w:sz w:val="20"/>
                <w:szCs w:val="20"/>
              </w:rPr>
              <w:t>Ποιότητα έγχρωμης εκτύπωσης τουλάχιστον 600x600 dpi</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bCs/>
                <w:sz w:val="20"/>
                <w:szCs w:val="20"/>
              </w:rPr>
              <w:t>Βασικές Γλώσσες εκτύπωσης</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PCL 6, PCL 5</w:t>
            </w:r>
            <w:r w:rsidRPr="00814CE9">
              <w:rPr>
                <w:rFonts w:asciiTheme="minorHAnsi" w:hAnsiTheme="minorHAnsi" w:cstheme="minorHAnsi"/>
                <w:sz w:val="20"/>
                <w:szCs w:val="20"/>
                <w:lang w:val="en-US"/>
              </w:rPr>
              <w:t>c</w:t>
            </w:r>
            <w:r w:rsidRPr="00814CE9">
              <w:rPr>
                <w:rFonts w:asciiTheme="minorHAnsi" w:hAnsiTheme="minorHAnsi" w:cstheme="minorHAnsi"/>
                <w:sz w:val="20"/>
                <w:szCs w:val="20"/>
              </w:rPr>
              <w:t xml:space="preserve"> , HP Postscript επιπέδου 3, PDF </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Κύκλος χρήσης (μηνιαίος, A4)</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τουλάχιστον </w:t>
            </w:r>
            <w:r w:rsidRPr="00814CE9">
              <w:rPr>
                <w:rFonts w:asciiTheme="minorHAnsi" w:hAnsiTheme="minorHAnsi" w:cstheme="minorHAnsi"/>
                <w:sz w:val="20"/>
                <w:szCs w:val="20"/>
                <w:lang w:val="en-US"/>
              </w:rPr>
              <w:t xml:space="preserve"> 50</w:t>
            </w:r>
            <w:r w:rsidRPr="00814CE9">
              <w:rPr>
                <w:rFonts w:asciiTheme="minorHAnsi" w:hAnsiTheme="minorHAnsi" w:cstheme="minorHAnsi"/>
                <w:sz w:val="20"/>
                <w:szCs w:val="20"/>
              </w:rPr>
              <w:t>.000 σελίδες</w:t>
            </w:r>
          </w:p>
        </w:tc>
        <w:tc>
          <w:tcPr>
            <w:tcW w:w="1901" w:type="dxa"/>
            <w:vAlign w:val="center"/>
          </w:tcPr>
          <w:p w:rsidR="00300230" w:rsidRPr="00814CE9" w:rsidRDefault="00300230" w:rsidP="00C03DCC">
            <w:pPr>
              <w:rPr>
                <w:rFonts w:asciiTheme="minorHAnsi" w:hAnsiTheme="minorHAnsi" w:cs="Tahoma"/>
                <w:sz w:val="20"/>
                <w:szCs w:val="20"/>
                <w:lang w:val="en-US"/>
              </w:rPr>
            </w:pPr>
          </w:p>
        </w:tc>
        <w:tc>
          <w:tcPr>
            <w:tcW w:w="1423"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Συνιστώμενος μηνιαίος κύκλος λειτουργίας</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Τουλάχιστον  4.</w:t>
            </w:r>
            <w:r w:rsidRPr="00814CE9">
              <w:rPr>
                <w:rFonts w:asciiTheme="minorHAnsi" w:hAnsiTheme="minorHAnsi" w:cstheme="minorHAnsi"/>
                <w:sz w:val="20"/>
                <w:szCs w:val="20"/>
                <w:lang w:val="en-US"/>
              </w:rPr>
              <w:t>000</w:t>
            </w:r>
            <w:r w:rsidRPr="00814CE9">
              <w:rPr>
                <w:rFonts w:asciiTheme="minorHAnsi" w:hAnsiTheme="minorHAnsi" w:cstheme="minorHAnsi"/>
                <w:sz w:val="20"/>
                <w:szCs w:val="20"/>
              </w:rPr>
              <w:t xml:space="preserve"> σελίδες</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Είσοδοι χαρτιού</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1* Δίσκος πολλαπλών χρήσεων </w:t>
            </w:r>
            <w:r w:rsidRPr="00814CE9">
              <w:rPr>
                <w:rFonts w:asciiTheme="minorHAnsi" w:hAnsiTheme="minorHAnsi" w:cstheme="minorHAnsi"/>
                <w:sz w:val="20"/>
                <w:szCs w:val="20"/>
              </w:rPr>
              <w:br/>
              <w:t xml:space="preserve">1* Δίσκος </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Χωρητικότητα εισόδων χαρτιού</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Δίσκος πολλαπλών χρήσεων: </w:t>
            </w:r>
            <w:r w:rsidRPr="00814CE9">
              <w:rPr>
                <w:rFonts w:asciiTheme="minorHAnsi" w:hAnsiTheme="minorHAnsi" w:cs="Tahoma"/>
                <w:sz w:val="20"/>
                <w:szCs w:val="20"/>
              </w:rPr>
              <w:t xml:space="preserve">≥50 </w:t>
            </w:r>
            <w:r w:rsidRPr="00814CE9">
              <w:rPr>
                <w:rFonts w:asciiTheme="minorHAnsi" w:hAnsiTheme="minorHAnsi" w:cstheme="minorHAnsi"/>
                <w:sz w:val="20"/>
                <w:szCs w:val="20"/>
              </w:rPr>
              <w:t>φύλλα</w:t>
            </w:r>
            <w:r w:rsidRPr="00814CE9">
              <w:rPr>
                <w:rFonts w:asciiTheme="minorHAnsi" w:hAnsiTheme="minorHAnsi" w:cstheme="minorHAnsi"/>
                <w:sz w:val="20"/>
                <w:szCs w:val="20"/>
              </w:rPr>
              <w:br/>
              <w:t xml:space="preserve">Δίσκος 2: </w:t>
            </w:r>
            <w:r w:rsidRPr="00814CE9">
              <w:rPr>
                <w:rFonts w:asciiTheme="minorHAnsi" w:hAnsiTheme="minorHAnsi" w:cs="Tahoma"/>
                <w:sz w:val="20"/>
                <w:szCs w:val="20"/>
              </w:rPr>
              <w:t>≥25</w:t>
            </w:r>
            <w:r w:rsidRPr="00814CE9">
              <w:rPr>
                <w:rFonts w:asciiTheme="minorHAnsi" w:hAnsiTheme="minorHAnsi" w:cstheme="minorHAnsi"/>
                <w:sz w:val="20"/>
                <w:szCs w:val="20"/>
              </w:rPr>
              <w:t>0 φύλλα</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Μεγέθη χαρτιού εισόδων</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Δίσκος 1, Δίσκος 2: A4, A5, A6, B5 (JIS), B6 (JIS), 10 x 15 cm, καρτ ποστάλ (JIS μονή και διπλή), φάκελοι (DL, C5, B5).</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Διαχείριση χαρτιού εξόδου</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ahoma"/>
                <w:sz w:val="20"/>
                <w:szCs w:val="20"/>
              </w:rPr>
              <w:t>≥</w:t>
            </w:r>
            <w:r w:rsidRPr="00814CE9">
              <w:rPr>
                <w:rFonts w:asciiTheme="minorHAnsi" w:hAnsiTheme="minorHAnsi" w:cstheme="minorHAnsi"/>
                <w:sz w:val="20"/>
                <w:szCs w:val="20"/>
              </w:rPr>
              <w:t xml:space="preserve">150 Φύλλα </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Εκτύπωση διπλής όψης</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Αυτόματη</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Οθόνη</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LCD οθόνη</w:t>
            </w:r>
          </w:p>
        </w:tc>
        <w:tc>
          <w:tcPr>
            <w:tcW w:w="1901" w:type="dxa"/>
            <w:vAlign w:val="center"/>
          </w:tcPr>
          <w:p w:rsidR="00300230" w:rsidRPr="00814CE9" w:rsidRDefault="00300230" w:rsidP="00C03DCC">
            <w:pPr>
              <w:rPr>
                <w:rFonts w:asciiTheme="minorHAnsi" w:hAnsiTheme="minorHAnsi" w:cs="Tahoma"/>
                <w:sz w:val="20"/>
                <w:szCs w:val="20"/>
                <w:lang w:val="en-US"/>
              </w:rPr>
            </w:pPr>
          </w:p>
        </w:tc>
        <w:tc>
          <w:tcPr>
            <w:tcW w:w="1423" w:type="dxa"/>
          </w:tcPr>
          <w:p w:rsidR="00300230" w:rsidRPr="00814CE9" w:rsidRDefault="00300230" w:rsidP="00C03DCC">
            <w:pPr>
              <w:rPr>
                <w:rFonts w:asciiTheme="minorHAnsi" w:hAnsiTheme="minorHAnsi" w:cs="Tahoma"/>
                <w:sz w:val="20"/>
                <w:szCs w:val="20"/>
                <w:lang w:val="en-US"/>
              </w:rPr>
            </w:pPr>
          </w:p>
        </w:tc>
      </w:tr>
      <w:tr w:rsidR="00300230" w:rsidRPr="00171D56"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lang w:val="en-US"/>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Συνδεσιμότητα</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1 Hi-Speed USB 2.0, 1 host USB, 1 </w:t>
            </w:r>
            <w:r w:rsidRPr="00814CE9">
              <w:rPr>
                <w:rFonts w:asciiTheme="minorHAnsi" w:hAnsiTheme="minorHAnsi" w:cstheme="minorHAnsi"/>
                <w:sz w:val="20"/>
                <w:szCs w:val="20"/>
              </w:rPr>
              <w:t>δικτύου</w:t>
            </w:r>
            <w:r w:rsidRPr="00814CE9">
              <w:rPr>
                <w:rFonts w:asciiTheme="minorHAnsi" w:hAnsiTheme="minorHAnsi" w:cstheme="minorHAnsi"/>
                <w:sz w:val="20"/>
                <w:szCs w:val="20"/>
                <w:lang w:val="en-US"/>
              </w:rPr>
              <w:t xml:space="preserve"> Gigabit Ethernet 10/100/1000T</w:t>
            </w:r>
          </w:p>
        </w:tc>
        <w:tc>
          <w:tcPr>
            <w:tcW w:w="1901" w:type="dxa"/>
            <w:vAlign w:val="center"/>
          </w:tcPr>
          <w:p w:rsidR="00300230" w:rsidRPr="00814CE9" w:rsidRDefault="00300230" w:rsidP="00C03DCC">
            <w:pPr>
              <w:rPr>
                <w:rFonts w:asciiTheme="minorHAnsi" w:hAnsiTheme="minorHAnsi" w:cs="Tahoma"/>
                <w:sz w:val="20"/>
                <w:szCs w:val="20"/>
                <w:lang w:val="en-US"/>
              </w:rPr>
            </w:pPr>
          </w:p>
        </w:tc>
        <w:tc>
          <w:tcPr>
            <w:tcW w:w="1423" w:type="dxa"/>
          </w:tcPr>
          <w:p w:rsidR="00300230" w:rsidRPr="00814CE9" w:rsidRDefault="00300230" w:rsidP="00C03DCC">
            <w:pPr>
              <w:rPr>
                <w:rFonts w:asciiTheme="minorHAnsi" w:hAnsiTheme="minorHAnsi" w:cs="Tahoma"/>
                <w:sz w:val="20"/>
                <w:szCs w:val="20"/>
                <w:lang w:val="en-US"/>
              </w:rPr>
            </w:pPr>
          </w:p>
        </w:tc>
      </w:tr>
      <w:tr w:rsidR="00300230" w:rsidRPr="00171D56"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lang w:val="en-US"/>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Υποστηριζόμενα πρωτόκολλα διασύνδεσης</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TCP/IP, IPv4, IPv6 Print: TCP-IP port 9100 Direct Mode, LPD (raw queue support only), Web Services Printing Discovery: SLP, Bonjour, Web Services Discovery IP Configuration: IPv4 (BootP, DHCP, AutoIP, Manual), IPv6 (Stateless </w:t>
            </w:r>
            <w:r w:rsidRPr="00814CE9">
              <w:rPr>
                <w:rFonts w:asciiTheme="minorHAnsi" w:hAnsiTheme="minorHAnsi" w:cstheme="minorHAnsi"/>
                <w:sz w:val="20"/>
                <w:szCs w:val="20"/>
                <w:lang w:val="en-US"/>
              </w:rPr>
              <w:lastRenderedPageBreak/>
              <w:t>Link - Local and via Router, Statefull via DHCPv6) Management: SNMPv1, HTTP, GCP</w:t>
            </w:r>
          </w:p>
        </w:tc>
        <w:tc>
          <w:tcPr>
            <w:tcW w:w="1901" w:type="dxa"/>
            <w:vAlign w:val="center"/>
          </w:tcPr>
          <w:p w:rsidR="00300230" w:rsidRPr="00814CE9" w:rsidRDefault="00300230" w:rsidP="00C03DCC">
            <w:pPr>
              <w:rPr>
                <w:rFonts w:asciiTheme="minorHAnsi" w:hAnsiTheme="minorHAnsi" w:cs="Tahoma"/>
                <w:sz w:val="20"/>
                <w:szCs w:val="20"/>
                <w:lang w:val="en-US"/>
              </w:rPr>
            </w:pPr>
          </w:p>
        </w:tc>
        <w:tc>
          <w:tcPr>
            <w:tcW w:w="1423"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lang w:val="en-US"/>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Συμβατότητα με λειτοππυργικά συστήματα</w:t>
            </w:r>
          </w:p>
        </w:tc>
        <w:tc>
          <w:tcPr>
            <w:tcW w:w="3919" w:type="dxa"/>
            <w:shd w:val="clear" w:color="auto" w:fill="auto"/>
            <w:vAlign w:val="center"/>
          </w:tcPr>
          <w:p w:rsidR="00300230" w:rsidRPr="00814CE9" w:rsidRDefault="00300230" w:rsidP="00C03DCC">
            <w:pPr>
              <w:shd w:val="clear" w:color="auto" w:fill="FFFFFF"/>
              <w:spacing w:line="270" w:lineRule="atLeast"/>
              <w:rPr>
                <w:rFonts w:asciiTheme="minorHAnsi" w:hAnsiTheme="minorHAnsi" w:cstheme="minorHAnsi"/>
                <w:bCs/>
                <w:sz w:val="18"/>
                <w:szCs w:val="18"/>
              </w:rPr>
            </w:pPr>
            <w:r w:rsidRPr="00814CE9">
              <w:rPr>
                <w:rFonts w:asciiTheme="minorHAnsi" w:hAnsiTheme="minorHAnsi" w:cstheme="minorHAnsi"/>
                <w:bCs/>
                <w:sz w:val="18"/>
                <w:szCs w:val="18"/>
              </w:rPr>
              <w:t>Λειτουργικά συστήματα Windows συμβατά με το παρεχόμενο πρόγραμμα οδήγησης: Όλες οι εκδόσεις Windows 10 (32 &amp; 64 bit) (εκτός των RT για tablet), όλες οι εκδόσεις Windows 8/8.1 (32 &amp; 64 bit) (εκτός των RT για tablet), όλες οι εκδόσεις Windows 7 (32 &amp; 64 bit), όλες οι εκδόσεις Windows Vista (32 bit) (Home Basic, Premium, Professional, κ.λπ.). Λειτουργικά συστήματα Windows συμβατά με το Universal Print Driver: Όλες οι εκδόσεις Windows 10, 32 bit και 64 bit (εκτός των Windows RT για tablet), όλες οι εκδόσεις Windows 8/8.1, 32 bit και 64 bit (εκτός των Windows RT για tablet), όλες οι εκδόσεις Windows 7, 32 bit και 64 bit, όλες οι εκδόσεις Windows Vista, 32 bit και 64 bit (Home Basic, Premium, Professional, κ.λπ.). Λειτουργικά</w:t>
            </w:r>
            <w:r w:rsidRPr="00814CE9">
              <w:rPr>
                <w:rFonts w:asciiTheme="minorHAnsi" w:hAnsiTheme="minorHAnsi" w:cstheme="minorHAnsi"/>
                <w:bCs/>
                <w:sz w:val="18"/>
                <w:szCs w:val="18"/>
                <w:lang w:val="en-US"/>
              </w:rPr>
              <w:t xml:space="preserve"> </w:t>
            </w:r>
            <w:r w:rsidRPr="00814CE9">
              <w:rPr>
                <w:rFonts w:asciiTheme="minorHAnsi" w:hAnsiTheme="minorHAnsi" w:cstheme="minorHAnsi"/>
                <w:bCs/>
                <w:sz w:val="18"/>
                <w:szCs w:val="18"/>
              </w:rPr>
              <w:t>συστήματα</w:t>
            </w:r>
            <w:r w:rsidRPr="00814CE9">
              <w:rPr>
                <w:rFonts w:asciiTheme="minorHAnsi" w:hAnsiTheme="minorHAnsi" w:cstheme="minorHAnsi"/>
                <w:bCs/>
                <w:sz w:val="18"/>
                <w:szCs w:val="18"/>
                <w:lang w:val="en-US"/>
              </w:rPr>
              <w:t xml:space="preserve"> Mac: OS X 10.8 Mountain Lion, OS X 10.9 Mavericks, OS X 10.10 Yosemite. </w:t>
            </w:r>
            <w:r w:rsidRPr="00814CE9">
              <w:rPr>
                <w:rFonts w:asciiTheme="minorHAnsi" w:hAnsiTheme="minorHAnsi" w:cstheme="minorHAnsi"/>
                <w:bCs/>
                <w:sz w:val="18"/>
                <w:szCs w:val="18"/>
              </w:rPr>
              <w:t>Λειτουργικά συστήματα φορητών συσκευών (προγράμματα οδήγησης ενσωματωμένα στο λειτουργικό σύστημα): iOS, Android, Windows 8/8.1/10 RT. Λειτουργικά συστήματα Linux (HPLIP ενσωματωμένο στο λειτουργικό σύστημα, αυτόματη εγκατάσταση): BOSS (3.0, 5.0), DEBIAN (6.0, 6.0.1, 6.0.2, 6.0.3, 6.0.4, 6.0.5, 6.0.6, 6.0.7, 6.0.8, 6.0.9, 6.0.10, 7.0, 7.1, 7.2, 7.3, 7.4, 7.5, 7.6), FEDORA (17, 18, 19, 20), LINUX MINT (13, 14, 15, 16, 17), SUSE LINUX (12.2, 12.3, 13.1), UBUNTU (10.04, 11.10, 12.04,12.10, 13.04, 13.10, 14.04, 14.10). Λειτουργικά</w:t>
            </w:r>
            <w:r w:rsidRPr="00814CE9">
              <w:rPr>
                <w:rFonts w:asciiTheme="minorHAnsi" w:hAnsiTheme="minorHAnsi" w:cstheme="minorHAnsi"/>
                <w:bCs/>
                <w:sz w:val="18"/>
                <w:szCs w:val="18"/>
                <w:lang w:val="en-US"/>
              </w:rPr>
              <w:t xml:space="preserve"> </w:t>
            </w:r>
            <w:r w:rsidRPr="00814CE9">
              <w:rPr>
                <w:rFonts w:asciiTheme="minorHAnsi" w:hAnsiTheme="minorHAnsi" w:cstheme="minorHAnsi"/>
                <w:bCs/>
                <w:sz w:val="18"/>
                <w:szCs w:val="18"/>
              </w:rPr>
              <w:t>συστήματα</w:t>
            </w:r>
            <w:r w:rsidRPr="00814CE9">
              <w:rPr>
                <w:rFonts w:asciiTheme="minorHAnsi" w:hAnsiTheme="minorHAnsi" w:cstheme="minorHAnsi"/>
                <w:bCs/>
                <w:sz w:val="18"/>
                <w:szCs w:val="18"/>
                <w:lang w:val="en-US"/>
              </w:rPr>
              <w:t xml:space="preserve"> Linux: MANDRIVA LINUX (2010.0, 2011.0), MEPIS (6.0, 6.5, 7.0, 8.0), PCLINUXOS (2006.0, 2006, 2007.0, 2007, 2008.0, 2008, 2009.0, 2009), RED HAT (8.0, 9.0), RED HAT ENTERPRISE LINUX (5.0, 6.0, 7.0), SLACKWARE LINUX (9.0, 9.1, 10.0, 10.1, 10.2, 11, 12, 12.1), GOS (8.04.1), IGOS (1.0), LINPUS LINUX (9.4, 9.5), LINUX FROM SCRATCH (6). </w:t>
            </w:r>
            <w:r w:rsidRPr="00814CE9">
              <w:rPr>
                <w:rFonts w:asciiTheme="minorHAnsi" w:hAnsiTheme="minorHAnsi" w:cstheme="minorHAnsi"/>
                <w:bCs/>
                <w:sz w:val="18"/>
                <w:szCs w:val="18"/>
              </w:rPr>
              <w:t>Άλλα λειτουργικά συστήματα: UNIX</w:t>
            </w:r>
          </w:p>
        </w:tc>
        <w:tc>
          <w:tcPr>
            <w:tcW w:w="1901" w:type="dxa"/>
            <w:vAlign w:val="center"/>
          </w:tcPr>
          <w:p w:rsidR="00300230" w:rsidRPr="00814CE9" w:rsidRDefault="00300230" w:rsidP="00C03DCC">
            <w:pPr>
              <w:rPr>
                <w:rFonts w:asciiTheme="minorHAnsi" w:hAnsiTheme="minorHAnsi" w:cs="Tahoma"/>
                <w:sz w:val="20"/>
                <w:szCs w:val="20"/>
                <w:lang w:val="en-US"/>
              </w:rPr>
            </w:pPr>
          </w:p>
        </w:tc>
        <w:tc>
          <w:tcPr>
            <w:tcW w:w="1423"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lang w:val="en-US"/>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 xml:space="preserve">Ελάχιστες απαιτήσεις συστήματος </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Windows: Όλες οι εκδόσεις Windows 10, 32 bit και 64 bit (εκτός των Windows RT για tablet), όλες οι εκδόσεις Windows 8/8.1, 32 bit και 64 bit (εκτός των Windows RT για tablet), όλες οι εκδόσεις Windows 7, 32 bit και 64 bit, όλες οι εκδόσεις Windows Vista, 32 bit (Home Basic, Premium, Professional, κ.λπ.). Μονάδα CD-ROM/DVD ή σύνδεση στο Internet, αποκλειστική θύρα USB, σύνδεση δικτύου ή ασύρματη σύνδεση, 200 MB διαθέσιμος χώρος στο σκληρό δίσκο, υλικό συμβατό με το λειτουργικό σύστημα (για τις απαιτήσεις που αφορούν το υλικό του </w:t>
            </w:r>
            <w:r w:rsidRPr="00814CE9">
              <w:rPr>
                <w:rFonts w:asciiTheme="minorHAnsi" w:hAnsiTheme="minorHAnsi" w:cstheme="minorHAnsi"/>
                <w:sz w:val="20"/>
                <w:szCs w:val="20"/>
              </w:rPr>
              <w:lastRenderedPageBreak/>
              <w:t>λειτουργικού συστήματος: http://www.microsoft.com) Mac: Mac OS X 10.8 Mountain Lion, OS X 10.9 Mavericks, OS X 10.10 Yosemite, Internet, USB, 1 GB διαθέσιμος</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Τροφοδοσία</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Τάση εισόδου: 220 έως 240 VAC (+/- 10%), 50/60 Hz (+/- 3 Hz)</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Βάρος</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20</w:t>
            </w:r>
            <w:r w:rsidRPr="00814CE9">
              <w:rPr>
                <w:rFonts w:asciiTheme="minorHAnsi" w:hAnsiTheme="minorHAnsi" w:cstheme="minorHAnsi"/>
                <w:sz w:val="20"/>
                <w:szCs w:val="20"/>
                <w:lang w:val="en-US"/>
              </w:rPr>
              <w:t xml:space="preserve"> kg</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Πιστοποιήσεις</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Πιστοποίηση ENERGY STAR</w:t>
            </w:r>
          </w:p>
        </w:tc>
        <w:tc>
          <w:tcPr>
            <w:tcW w:w="1901" w:type="dxa"/>
            <w:vAlign w:val="center"/>
          </w:tcPr>
          <w:p w:rsidR="00300230" w:rsidRPr="00814CE9" w:rsidRDefault="00300230" w:rsidP="00C03DCC">
            <w:pPr>
              <w:rPr>
                <w:rFonts w:asciiTheme="minorHAnsi" w:hAnsiTheme="minorHAnsi" w:cs="Tahoma"/>
                <w:sz w:val="20"/>
                <w:szCs w:val="20"/>
                <w:lang w:val="en-US"/>
              </w:rPr>
            </w:pPr>
          </w:p>
        </w:tc>
        <w:tc>
          <w:tcPr>
            <w:tcW w:w="1423" w:type="dxa"/>
          </w:tcPr>
          <w:p w:rsidR="00300230" w:rsidRPr="00814CE9" w:rsidRDefault="00300230" w:rsidP="00C03DCC">
            <w:pPr>
              <w:rPr>
                <w:rFonts w:asciiTheme="minorHAnsi" w:hAnsiTheme="minorHAnsi" w:cs="Tahoma"/>
                <w:sz w:val="20"/>
                <w:szCs w:val="20"/>
                <w:lang w:val="en-US"/>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pStyle w:val="Web"/>
              <w:rPr>
                <w:rFonts w:asciiTheme="minorHAnsi" w:eastAsia="Calibri" w:hAnsiTheme="minorHAnsi" w:cs="Tahoma"/>
                <w:b/>
                <w:bCs/>
                <w:sz w:val="20"/>
                <w:szCs w:val="20"/>
                <w:lang w:eastAsia="ar-SA"/>
              </w:rPr>
            </w:pPr>
            <w:r w:rsidRPr="00814CE9">
              <w:rPr>
                <w:rFonts w:asciiTheme="minorHAnsi" w:eastAsia="Calibri" w:hAnsiTheme="minorHAnsi" w:cs="Tahoma"/>
                <w:b/>
                <w:bCs/>
                <w:sz w:val="20"/>
                <w:szCs w:val="20"/>
                <w:lang w:eastAsia="ar-SA"/>
              </w:rPr>
              <w:t>Επιπρόσθετα</w:t>
            </w:r>
          </w:p>
        </w:tc>
        <w:tc>
          <w:tcPr>
            <w:tcW w:w="3919"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heme="minorHAnsi"/>
                <w:sz w:val="20"/>
                <w:szCs w:val="20"/>
              </w:rPr>
              <w:t>Να περιλαμβάνονται προεγκατεστημένα αρχικα δοχεία όλων των χρωμάτων γραφίτη, Τεκμηρίωση και λογισμικό εκτυπωτή σε CD-ROM, καλώδια τροφοδοσίας και διασύνδεσης</w:t>
            </w:r>
            <w:r w:rsidRPr="00814CE9">
              <w:rPr>
                <w:rFonts w:asciiTheme="minorHAnsi" w:hAnsiTheme="minorHAnsi" w:cs="Tahoma"/>
                <w:sz w:val="20"/>
                <w:szCs w:val="20"/>
              </w:rPr>
              <w:t xml:space="preserve"> </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r w:rsidR="00300230" w:rsidRPr="00814CE9" w:rsidTr="00C03DCC">
        <w:trPr>
          <w:trHeight w:val="153"/>
          <w:jc w:val="center"/>
        </w:trPr>
        <w:tc>
          <w:tcPr>
            <w:tcW w:w="913" w:type="dxa"/>
            <w:vAlign w:val="center"/>
          </w:tcPr>
          <w:p w:rsidR="00300230" w:rsidRPr="00814CE9" w:rsidRDefault="00300230" w:rsidP="00300230">
            <w:pPr>
              <w:pStyle w:val="a8"/>
              <w:numPr>
                <w:ilvl w:val="0"/>
                <w:numId w:val="9"/>
              </w:numPr>
              <w:spacing w:line="240" w:lineRule="auto"/>
              <w:jc w:val="right"/>
              <w:rPr>
                <w:rFonts w:asciiTheme="minorHAnsi" w:hAnsiTheme="minorHAnsi" w:cs="Tahoma"/>
                <w:b/>
                <w:sz w:val="20"/>
                <w:szCs w:val="20"/>
              </w:rPr>
            </w:pPr>
          </w:p>
        </w:tc>
        <w:tc>
          <w:tcPr>
            <w:tcW w:w="2543" w:type="dxa"/>
            <w:shd w:val="clear" w:color="auto" w:fill="auto"/>
            <w:vAlign w:val="center"/>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Εγγύηση</w:t>
            </w:r>
          </w:p>
        </w:tc>
        <w:tc>
          <w:tcPr>
            <w:tcW w:w="3919"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Τουλάχιστον 3 έτη με επιτόπια απόκριση την επόμενη εργάσιμη ημέρα.</w:t>
            </w:r>
            <w:r w:rsidRPr="00814CE9">
              <w:rPr>
                <w:rStyle w:val="apple-converted-space"/>
                <w:rFonts w:asciiTheme="minorHAnsi" w:hAnsiTheme="minorHAnsi" w:cs="Arial"/>
                <w:sz w:val="21"/>
                <w:szCs w:val="21"/>
                <w:shd w:val="clear" w:color="auto" w:fill="FFFFFF"/>
              </w:rPr>
              <w:t> </w:t>
            </w:r>
          </w:p>
        </w:tc>
        <w:tc>
          <w:tcPr>
            <w:tcW w:w="1901" w:type="dxa"/>
            <w:vAlign w:val="center"/>
          </w:tcPr>
          <w:p w:rsidR="00300230" w:rsidRPr="00814CE9" w:rsidRDefault="00300230" w:rsidP="00C03DCC">
            <w:pPr>
              <w:rPr>
                <w:rFonts w:asciiTheme="minorHAnsi" w:hAnsiTheme="minorHAnsi" w:cs="Tahoma"/>
                <w:sz w:val="20"/>
                <w:szCs w:val="20"/>
              </w:rPr>
            </w:pPr>
          </w:p>
        </w:tc>
        <w:tc>
          <w:tcPr>
            <w:tcW w:w="1423" w:type="dxa"/>
          </w:tcPr>
          <w:p w:rsidR="00300230" w:rsidRPr="00814CE9" w:rsidRDefault="00300230" w:rsidP="00C03DCC">
            <w:pPr>
              <w:rPr>
                <w:rFonts w:asciiTheme="minorHAnsi" w:hAnsiTheme="minorHAnsi" w:cs="Tahoma"/>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tbl>
      <w:tblPr>
        <w:tblW w:w="10705" w:type="dxa"/>
        <w:jc w:val="center"/>
        <w:shd w:val="clear" w:color="auto" w:fill="FFFFFF"/>
        <w:tblCellMar>
          <w:left w:w="0" w:type="dxa"/>
          <w:right w:w="0" w:type="dxa"/>
        </w:tblCellMar>
        <w:tblLook w:val="04A0"/>
      </w:tblPr>
      <w:tblGrid>
        <w:gridCol w:w="774"/>
        <w:gridCol w:w="2435"/>
        <w:gridCol w:w="3982"/>
        <w:gridCol w:w="2003"/>
        <w:gridCol w:w="1511"/>
      </w:tblGrid>
      <w:tr w:rsidR="00300230" w:rsidRPr="00814CE9" w:rsidTr="00C03DCC">
        <w:trPr>
          <w:trHeight w:val="146"/>
          <w:jc w:val="center"/>
        </w:trPr>
        <w:tc>
          <w:tcPr>
            <w:tcW w:w="10705"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w:t>
            </w:r>
            <w:r w:rsidRPr="00814CE9">
              <w:rPr>
                <w:rFonts w:asciiTheme="minorHAnsi" w:hAnsiTheme="minorHAnsi"/>
                <w:b/>
                <w:bCs/>
                <w:lang w:val="en-US"/>
              </w:rPr>
              <w:t>4</w:t>
            </w:r>
            <w:r w:rsidRPr="00814CE9">
              <w:rPr>
                <w:rFonts w:asciiTheme="minorHAnsi" w:hAnsiTheme="minorHAnsi"/>
                <w:b/>
                <w:bCs/>
              </w:rPr>
              <w:t>. Σαρωτής </w:t>
            </w:r>
            <w:r w:rsidRPr="00814CE9">
              <w:rPr>
                <w:rFonts w:asciiTheme="minorHAnsi" w:hAnsiTheme="minorHAnsi"/>
                <w:b/>
                <w:bCs/>
                <w:lang w:val="en-US"/>
              </w:rPr>
              <w:t>SheetFed</w:t>
            </w: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 </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511" w:type="dxa"/>
            <w:tcBorders>
              <w:top w:val="nil"/>
              <w:left w:val="nil"/>
              <w:bottom w:val="single" w:sz="8" w:space="0" w:color="auto"/>
              <w:right w:val="single" w:sz="8" w:space="0" w:color="auto"/>
            </w:tcBorders>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Τύπος Σαρωτή</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Τροφοδότηση μεμονωμένων φύλλων(Sheetfed)</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Δυνατότητα σάρωσης</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Ασπρόμαυρη και Έγχρωμη</w:t>
            </w:r>
          </w:p>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Σάρωση μονής και διπλής σελίδας με αυτόματο τρόπο</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Ταχύτητα σάρωσης</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Μονόχρωμο: Τουλάχιστον 25 Σελίδες / λεπτό - Χρώμα: Τουλάχιστον 25 Σελίδες / λεπτό σε ανάλυση ως 300 dpi (μονής όψης)</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Ανάλυση σάρωσης</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Έως 600 x 600 dpi</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Τύπος αρχείου σάρωσης</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 </w:t>
            </w:r>
          </w:p>
          <w:p w:rsidR="00300230" w:rsidRPr="00814CE9" w:rsidRDefault="00300230" w:rsidP="00C03DCC">
            <w:pPr>
              <w:rPr>
                <w:rFonts w:asciiTheme="minorHAnsi" w:hAnsiTheme="minorHAnsi"/>
              </w:rPr>
            </w:pPr>
            <w:r w:rsidRPr="00814CE9">
              <w:rPr>
                <w:rFonts w:asciiTheme="minorHAnsi" w:hAnsiTheme="minorHAnsi"/>
                <w:sz w:val="20"/>
                <w:szCs w:val="20"/>
              </w:rPr>
              <w:t>Τουλάχιστον: PDF, PDF με δυνατότητα αναζήτησης, PDF/A, JPEG, μονή ή πολλαπλή σελίδα TIFF,RTF</w:t>
            </w:r>
          </w:p>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dpi ανάλυσης εξόδου</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Τουλάχιστον  600 dpi</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Κύκλος λειτουργίας (ημερησίως)</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Τουλάχιστον 2000 σελ ημερησίως</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ADF σάρωσης διπλής όψης</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Ναι</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 Χωρητικότητα ADF</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Τουλάχιστον 50 φύλλα</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Μέγεθος μέσων (ADF)</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Τουλάχιστον A4 και A5</w:t>
            </w:r>
          </w:p>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Συνδεσιμότητα</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Τουλάχιστον USB 2.0 High Speed</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Πίνακας ελέγχου</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Ναι</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Προηγμένες λειτουργίες σαρωτή</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Τουλάχιστον και οπωσδήποτε τα: Σάρωση διπλής όψης, εντοπισμός και αφαίρεση διπλών σελίδων, Περιστροφή, περικοπή.</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Υποστηριζόμενοι τύποι μέσων</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Τουλάχιστον A4</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Συμβατά λειτουργικά συστήματα</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Windows 8 (32-bit</w:t>
            </w:r>
            <w:r w:rsidRPr="00814CE9">
              <w:rPr>
                <w:rFonts w:asciiTheme="minorHAnsi" w:hAnsiTheme="minorHAnsi"/>
                <w:sz w:val="20"/>
                <w:lang w:val="en-US"/>
              </w:rPr>
              <w:t> </w:t>
            </w:r>
            <w:r w:rsidRPr="00814CE9">
              <w:rPr>
                <w:rFonts w:asciiTheme="minorHAnsi" w:hAnsiTheme="minorHAnsi"/>
                <w:sz w:val="20"/>
                <w:szCs w:val="20"/>
              </w:rPr>
              <w:t>και</w:t>
            </w:r>
            <w:r w:rsidRPr="00814CE9">
              <w:rPr>
                <w:rFonts w:asciiTheme="minorHAnsi" w:hAnsiTheme="minorHAnsi"/>
                <w:sz w:val="20"/>
                <w:lang w:val="en-US"/>
              </w:rPr>
              <w:t> </w:t>
            </w:r>
            <w:r w:rsidRPr="00814CE9">
              <w:rPr>
                <w:rFonts w:asciiTheme="minorHAnsi" w:hAnsiTheme="minorHAnsi"/>
                <w:sz w:val="20"/>
                <w:szCs w:val="20"/>
                <w:lang w:val="en-US"/>
              </w:rPr>
              <w:t>64-bit); Windows 7 (32-bit</w:t>
            </w:r>
            <w:r w:rsidRPr="00814CE9">
              <w:rPr>
                <w:rFonts w:asciiTheme="minorHAnsi" w:hAnsiTheme="minorHAnsi"/>
                <w:sz w:val="20"/>
                <w:lang w:val="en-US"/>
              </w:rPr>
              <w:t> </w:t>
            </w:r>
            <w:r w:rsidRPr="00814CE9">
              <w:rPr>
                <w:rFonts w:asciiTheme="minorHAnsi" w:hAnsiTheme="minorHAnsi"/>
                <w:sz w:val="20"/>
                <w:szCs w:val="20"/>
              </w:rPr>
              <w:t>και</w:t>
            </w:r>
            <w:r w:rsidRPr="00814CE9">
              <w:rPr>
                <w:rFonts w:asciiTheme="minorHAnsi" w:hAnsiTheme="minorHAnsi"/>
                <w:sz w:val="20"/>
                <w:lang w:val="en-US"/>
              </w:rPr>
              <w:t> </w:t>
            </w:r>
            <w:r w:rsidRPr="00814CE9">
              <w:rPr>
                <w:rFonts w:asciiTheme="minorHAnsi" w:hAnsiTheme="minorHAnsi"/>
                <w:sz w:val="20"/>
                <w:szCs w:val="20"/>
                <w:lang w:val="en-US"/>
              </w:rPr>
              <w:t>64-bit); Windows XP (32-bit</w:t>
            </w:r>
            <w:r w:rsidRPr="00814CE9">
              <w:rPr>
                <w:rFonts w:asciiTheme="minorHAnsi" w:hAnsiTheme="minorHAnsi"/>
                <w:sz w:val="20"/>
                <w:lang w:val="en-US"/>
              </w:rPr>
              <w:t> </w:t>
            </w:r>
            <w:r w:rsidRPr="00814CE9">
              <w:rPr>
                <w:rFonts w:asciiTheme="minorHAnsi" w:hAnsiTheme="minorHAnsi"/>
                <w:sz w:val="20"/>
                <w:szCs w:val="20"/>
              </w:rPr>
              <w:t>και</w:t>
            </w:r>
            <w:r w:rsidRPr="00814CE9">
              <w:rPr>
                <w:rFonts w:asciiTheme="minorHAnsi" w:hAnsiTheme="minorHAnsi"/>
                <w:sz w:val="20"/>
                <w:lang w:val="en-US"/>
              </w:rPr>
              <w:t> </w:t>
            </w:r>
            <w:r w:rsidRPr="00814CE9">
              <w:rPr>
                <w:rFonts w:asciiTheme="minorHAnsi" w:hAnsiTheme="minorHAnsi"/>
                <w:sz w:val="20"/>
                <w:szCs w:val="20"/>
                <w:lang w:val="en-US"/>
              </w:rPr>
              <w:t>64-bit); Windows Vista (32-bit</w:t>
            </w:r>
            <w:r w:rsidRPr="00814CE9">
              <w:rPr>
                <w:rFonts w:asciiTheme="minorHAnsi" w:hAnsiTheme="minorHAnsi"/>
                <w:sz w:val="20"/>
                <w:lang w:val="en-US"/>
              </w:rPr>
              <w:t> </w:t>
            </w:r>
            <w:r w:rsidRPr="00814CE9">
              <w:rPr>
                <w:rFonts w:asciiTheme="minorHAnsi" w:hAnsiTheme="minorHAnsi"/>
                <w:sz w:val="20"/>
                <w:szCs w:val="20"/>
              </w:rPr>
              <w:t>και</w:t>
            </w:r>
            <w:r w:rsidRPr="00814CE9">
              <w:rPr>
                <w:rFonts w:asciiTheme="minorHAnsi" w:hAnsiTheme="minorHAnsi"/>
                <w:sz w:val="20"/>
                <w:lang w:val="en-US"/>
              </w:rPr>
              <w:t> </w:t>
            </w:r>
            <w:r w:rsidRPr="00814CE9">
              <w:rPr>
                <w:rFonts w:asciiTheme="minorHAnsi" w:hAnsiTheme="minorHAnsi"/>
                <w:sz w:val="20"/>
                <w:szCs w:val="20"/>
                <w:lang w:val="en-US"/>
              </w:rPr>
              <w:t>64-bit)</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val="en-US"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Διαστάσεις προϊόντος (ΠxBxY) σε mm</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Μικρότερες από : 350 x 180 x 250</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77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0"/>
              </w:numPr>
              <w:spacing w:line="240" w:lineRule="auto"/>
              <w:ind w:right="-171"/>
              <w:jc w:val="center"/>
              <w:rPr>
                <w:rFonts w:asciiTheme="minorHAnsi" w:hAnsiTheme="minorHAnsi" w:cs="Arial"/>
                <w:b/>
                <w:sz w:val="18"/>
                <w:szCs w:val="18"/>
                <w:lang w:eastAsia="el-GR"/>
              </w:rPr>
            </w:pPr>
          </w:p>
        </w:tc>
        <w:tc>
          <w:tcPr>
            <w:tcW w:w="243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Εγγύηση</w:t>
            </w:r>
          </w:p>
        </w:tc>
        <w:tc>
          <w:tcPr>
            <w:tcW w:w="398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xml:space="preserve">Τουλάχιστον 1 χρόνος </w:t>
            </w:r>
            <w:r w:rsidRPr="00814CE9">
              <w:rPr>
                <w:rFonts w:asciiTheme="minorHAnsi" w:hAnsiTheme="minorHAnsi" w:cstheme="minorHAnsi"/>
                <w:sz w:val="20"/>
                <w:szCs w:val="20"/>
              </w:rPr>
              <w:t>με επιτόπια απόκριση</w:t>
            </w:r>
          </w:p>
        </w:tc>
        <w:tc>
          <w:tcPr>
            <w:tcW w:w="200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11"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178"/>
        <w:gridCol w:w="2441"/>
        <w:gridCol w:w="3619"/>
        <w:gridCol w:w="1983"/>
        <w:gridCol w:w="1450"/>
      </w:tblGrid>
      <w:tr w:rsidR="00300230" w:rsidRPr="00814CE9" w:rsidTr="00C03DCC">
        <w:trPr>
          <w:trHeight w:val="146"/>
          <w:jc w:val="center"/>
        </w:trPr>
        <w:tc>
          <w:tcPr>
            <w:tcW w:w="10671" w:type="dxa"/>
            <w:gridSpan w:val="5"/>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w:t>
            </w:r>
            <w:r w:rsidRPr="00814CE9">
              <w:rPr>
                <w:rFonts w:asciiTheme="minorHAnsi" w:hAnsiTheme="minorHAnsi"/>
                <w:b/>
                <w:bCs/>
                <w:lang w:val="en-US"/>
              </w:rPr>
              <w:t>5</w:t>
            </w:r>
            <w:r w:rsidRPr="00814CE9">
              <w:rPr>
                <w:rFonts w:asciiTheme="minorHAnsi" w:hAnsiTheme="minorHAnsi"/>
                <w:b/>
                <w:bCs/>
              </w:rPr>
              <w:t>. Συσκευή Τηλεομοιτυπίας (</w:t>
            </w:r>
            <w:r w:rsidRPr="00814CE9">
              <w:rPr>
                <w:rFonts w:asciiTheme="minorHAnsi" w:hAnsiTheme="minorHAnsi"/>
                <w:b/>
                <w:bCs/>
                <w:lang w:val="en-US"/>
              </w:rPr>
              <w:t>FAX)</w:t>
            </w: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 </w:t>
            </w:r>
          </w:p>
        </w:tc>
        <w:tc>
          <w:tcPr>
            <w:tcW w:w="1983" w:type="dxa"/>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450" w:type="dxa"/>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Λειτουργίες</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Έγχρωμη Σάρωση Φωτοαντιγραφή Fax Δικτυακή Σάρωση Εκτύπωση</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Τεχνολογία Εκτύπωσης</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Ασπρόμαυρος Laser</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Ανάλυση Εκτύπωσης σε μαύρο</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1200 Image Quality 1200 x 1200 dpi 2400 Image Quality 600 x 600 dpi</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val="en-US"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Ταχύτητα Εκτύπωσης (A4, Μαύρο)</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≥38 Σελίδες/λεπτό (ppm)</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Ταχύτητα Εκτύπωσης (A4, Μαύρο) Διπλής Όψης</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≥16 Όψεις ανα λέπτό</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Χρόνος εκτύπωσης πρώτης σελίδας (Μαύρο)</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6.5 Δευτερόλεπτα</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Εκτύπωση διπλής όψεως </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Ενσωματωμένη εκτύπωση διπλής όψης</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Τύπος σαρωτή</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Flatbed scanner with ADF</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Τεχνολογία Σάρωσης</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CIS</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Ταχύτητα Σάρωσης(A4, Μαύρο)</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≥42 / 43 sides per minute</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Ταχύτητα Σάρωσης (A4, Έγχρωμο)</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≥19 / 20 sides per minute</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Ταχύτητα Σάρωσης Διπλής Όψης (A4, Μαύρο) </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≥18 / 19 sides per minute</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Ταχύτητα Σάρωσης Διπλής Όψης (A4, Έγχρωμο) </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≥8 / 8 sides per minute</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Πραγματική Ανάλυση σάρωσης </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≥600 X 600 ppi (Έγχρωμο)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1200 X 600 ppi (Μαύρο)</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Μέγιστη Επιφάνεια Σάρωσης </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215.9 x 355.6 mm</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ADF Scan </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RADF (reversing Duplex)</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Ταχύτητα Φωτοαντιγραφής (A4, Μαύρο) </w:t>
            </w:r>
          </w:p>
        </w:tc>
        <w:tc>
          <w:tcPr>
            <w:tcW w:w="3619" w:type="dxa"/>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≥38 cpm</w:t>
            </w:r>
          </w:p>
        </w:tc>
        <w:tc>
          <w:tcPr>
            <w:tcW w:w="1983"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Ταχύτητα Φωτοαντιγραφής Διπλής Όψης (Α4, Μαύρο)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≥19 Όψεις ανα λέπτό</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Ταχύτητα Φωτοαντιγραφής πρώτης σελίδας (Μαύρο)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≥6.5 Δευτερόλεπτα</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Κλίμακα Σμίκρυνσης / Μεγένθυνσης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25 - 400 %</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Επίπεδα Θορύβου Φωτοαντιγραφής, Σε Κατάσταση Λειτουργίας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≤55 dBA</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Ταχύτητα Modem</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ITU T.30,</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V.34 Half-Duplex,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33.6 Kbps</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Ταχύτητα μετάδοσης φαξ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&lt; 3 δευτερόλεπτα ανά σελίδα</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Χωρητικότητα Αυτόματου Τροφοδότη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≥50 Σελίδες </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Χωρητικότητα Εισόδου Χαρτιού, Standard</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≥300 Σελίδες </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Χωρητικότητα Εισόδου Χαρτιού, Μέγιστη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≥850 Σελίδες</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Δυνατότητες χαρτιού, κανονικό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≥150 Σελίδες βάρους </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Χωρητικότητα Εξόδου Χαρτιού, Μέγιστη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≥150 Σελίδες βάρους </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Μεγέθη μέσων εκτύπωσης</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10 </w:t>
            </w:r>
            <w:r w:rsidRPr="00814CE9">
              <w:rPr>
                <w:rFonts w:asciiTheme="minorHAnsi" w:hAnsiTheme="minorHAnsi" w:cstheme="minorHAnsi"/>
                <w:sz w:val="20"/>
                <w:szCs w:val="20"/>
              </w:rPr>
              <w:t>Φακέλλων</w:t>
            </w:r>
            <w:r w:rsidRPr="00814CE9">
              <w:rPr>
                <w:rFonts w:asciiTheme="minorHAnsi" w:hAnsiTheme="minorHAnsi" w:cstheme="minorHAnsi"/>
                <w:sz w:val="20"/>
                <w:szCs w:val="20"/>
                <w:lang w:val="en-US"/>
              </w:rPr>
              <w:t xml:space="preserve"> 7 3/4 </w:t>
            </w:r>
            <w:r w:rsidRPr="00814CE9">
              <w:rPr>
                <w:rFonts w:asciiTheme="minorHAnsi" w:hAnsiTheme="minorHAnsi" w:cstheme="minorHAnsi"/>
                <w:sz w:val="20"/>
                <w:szCs w:val="20"/>
              </w:rPr>
              <w:t>Φακέλλων</w:t>
            </w:r>
            <w:r w:rsidRPr="00814CE9">
              <w:rPr>
                <w:rFonts w:asciiTheme="minorHAnsi" w:hAnsiTheme="minorHAnsi" w:cstheme="minorHAnsi"/>
                <w:sz w:val="20"/>
                <w:szCs w:val="20"/>
                <w:lang w:val="en-US"/>
              </w:rPr>
              <w:t xml:space="preserve"> 9 </w:t>
            </w:r>
            <w:r w:rsidRPr="00814CE9">
              <w:rPr>
                <w:rFonts w:asciiTheme="minorHAnsi" w:hAnsiTheme="minorHAnsi" w:cstheme="minorHAnsi"/>
                <w:sz w:val="20"/>
                <w:szCs w:val="20"/>
              </w:rPr>
              <w:t>Φακέλλων</w:t>
            </w:r>
            <w:r w:rsidRPr="00814CE9">
              <w:rPr>
                <w:rFonts w:asciiTheme="minorHAnsi" w:hAnsiTheme="minorHAnsi" w:cstheme="minorHAnsi"/>
                <w:sz w:val="20"/>
                <w:szCs w:val="20"/>
                <w:lang w:val="en-US"/>
              </w:rPr>
              <w:t xml:space="preserve"> A4 A5 DL </w:t>
            </w:r>
            <w:r w:rsidRPr="00814CE9">
              <w:rPr>
                <w:rFonts w:asciiTheme="minorHAnsi" w:hAnsiTheme="minorHAnsi" w:cstheme="minorHAnsi"/>
                <w:sz w:val="20"/>
                <w:szCs w:val="20"/>
              </w:rPr>
              <w:t>Φακέλλων</w:t>
            </w:r>
            <w:r w:rsidRPr="00814CE9">
              <w:rPr>
                <w:rFonts w:asciiTheme="minorHAnsi" w:hAnsiTheme="minorHAnsi" w:cstheme="minorHAnsi"/>
                <w:sz w:val="20"/>
                <w:szCs w:val="20"/>
                <w:lang w:val="en-US"/>
              </w:rPr>
              <w:t xml:space="preserve"> Executive Folio JIS-B5 Legal Letter Statement Universal Oficio A6</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val="en-US"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Είδη μέσων εκτύπωσης</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Card Stock </w:t>
            </w:r>
            <w:r w:rsidRPr="00814CE9">
              <w:rPr>
                <w:rFonts w:asciiTheme="minorHAnsi" w:hAnsiTheme="minorHAnsi" w:cstheme="minorHAnsi"/>
                <w:sz w:val="20"/>
                <w:szCs w:val="20"/>
              </w:rPr>
              <w:t>Φάκελοι</w:t>
            </w:r>
            <w:r w:rsidRPr="00814CE9">
              <w:rPr>
                <w:rFonts w:asciiTheme="minorHAnsi" w:hAnsiTheme="minorHAnsi" w:cstheme="minorHAnsi"/>
                <w:sz w:val="20"/>
                <w:szCs w:val="20"/>
                <w:lang w:val="en-US"/>
              </w:rPr>
              <w:t xml:space="preserve"> Paper Labels A</w:t>
            </w:r>
            <w:r w:rsidRPr="00814CE9">
              <w:rPr>
                <w:rFonts w:asciiTheme="minorHAnsi" w:hAnsiTheme="minorHAnsi" w:cstheme="minorHAnsi"/>
                <w:sz w:val="20"/>
                <w:szCs w:val="20"/>
              </w:rPr>
              <w:t>πλό</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Χαρτί</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Διαφάνειες</w:t>
            </w:r>
            <w:r w:rsidRPr="00814CE9">
              <w:rPr>
                <w:rFonts w:asciiTheme="minorHAnsi" w:hAnsiTheme="minorHAnsi" w:cstheme="minorHAnsi"/>
                <w:sz w:val="20"/>
                <w:szCs w:val="20"/>
                <w:lang w:val="en-US"/>
              </w:rPr>
              <w:t xml:space="preserve"> Refer to the Card Stock &amp; Label Guide</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val="en-US"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ADF</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Αυτόματος τροφοδότης εγγράφων χωρητικότητας 50 φύλλων</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Οθόνη</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Έγχρωμη οθόνη αφής </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Επεξεργαστής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Dual Core, ≥800 MHz</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Μνήμη, Ενσωματωμένη</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≥512 MB</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Μνήμη, Μέγιστη</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≥2560 MB</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Standard θύρες επέκτασης</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Hi-Speed πιστοποιημένο με την Προδιαγραφή USB 2.0 (Type B) Gigabit Ethernet (10/100/1000) Εμπρόσθια θύρα Hi-Speed πιστοποιημένη με την Προδιαγραφή USB 2.0 (Type A)</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Γλώσσες Προσομοίωσης Εκτύπωσης (Standard)</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Προσομοίωση PCL 5e Προσομοίωση PCL 6 Personal Printer Data Stream (PPDS) Προσομοίωση PostScript 3 Direct Image Microsoft XPS (XML Paper Specification) Προσομοίωση PDF 1.7</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Γραμματοσειρές και σύνολα συμβόλων</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Περιλαμβάνει 3 έως 9 κλιμακούμενες γραμματοσειρές PCL 5e (Στενή, Κανονική, Πλατιά) Περιλαμβάνει 2 γραμματοσειρά PCL bitmap Περιλαμβάνει 39 κλιμακούμενες γραμματοσειρές PPDS Περιλαμβάνει 5 γραμματοσειρά PPDS bitmap Περιλαμβάνει 84 κλιμακούμενες </w:t>
            </w:r>
            <w:r w:rsidRPr="00814CE9">
              <w:rPr>
                <w:rFonts w:asciiTheme="minorHAnsi" w:hAnsiTheme="minorHAnsi" w:cstheme="minorHAnsi"/>
                <w:sz w:val="20"/>
                <w:szCs w:val="20"/>
              </w:rPr>
              <w:lastRenderedPageBreak/>
              <w:t>γραμματοσειρές PCL</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Υποστήριξη Πρωτοκόλλων Δικτύου</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TCP/IP AppleTalk TCP/IP IPv6 TCP UDP</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val="en-US"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Μέθοδοι Δικτυακής Εκτύπωσης</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LPR/LPD Direct IP Enhanced IP (Port 9400) FTP, TFTP </w:t>
            </w:r>
            <w:r w:rsidRPr="00814CE9">
              <w:rPr>
                <w:rFonts w:asciiTheme="minorHAnsi" w:hAnsiTheme="minorHAnsi" w:cstheme="minorHAnsi"/>
                <w:sz w:val="20"/>
                <w:szCs w:val="20"/>
              </w:rPr>
              <w:t>Ενσωμάτωση</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εκτύπωσης</w:t>
            </w:r>
            <w:r w:rsidRPr="00814CE9">
              <w:rPr>
                <w:rFonts w:asciiTheme="minorHAnsi" w:hAnsiTheme="minorHAnsi" w:cstheme="minorHAnsi"/>
                <w:sz w:val="20"/>
                <w:szCs w:val="20"/>
                <w:lang w:val="en-US"/>
              </w:rPr>
              <w:t xml:space="preserve"> ThinPrint IPP 1.0, 1.1, 2.0 (Internet Printing Protocol)</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val="en-US"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Ασφάλεια Δικτύου</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SNMPv3 802.1x Authentication: MD5, MSCHAPv2, LEAP, PEAP, TLS, TTLS IPSec</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r w:rsidRPr="00814CE9">
              <w:rPr>
                <w:rFonts w:asciiTheme="minorHAnsi" w:hAnsiTheme="minorHAnsi" w:cs="Arial"/>
                <w:b/>
                <w:sz w:val="18"/>
                <w:szCs w:val="18"/>
                <w:lang w:eastAsia="el-GR"/>
              </w:rPr>
              <w:t>*</w:t>
            </w: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Network Management Protocols</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HTTP HTTPs (SSL*/TLS) SNMPv1, SNMPv2c SNMPv3 WINS IGMP BOOTP, RARP APIPA (AutoIP) DHCP ICMP DNS Bonjour DDNS mDNS ARP NTP Telnet Finger</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Μέγιστη μηνιαία χρήση</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≥80000 Σελίδες/μήνα</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pacing w:line="240" w:lineRule="auto"/>
              <w:ind w:right="-171"/>
              <w:jc w:val="center"/>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Προτεινόμενη μηνιαία χρήση</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≥10000 Σελίδες</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178"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1"/>
              </w:numPr>
              <w:suppressAutoHyphens w:val="0"/>
              <w:spacing w:before="100" w:beforeAutospacing="1" w:after="100" w:afterAutospacing="1" w:line="146" w:lineRule="atLeast"/>
              <w:rPr>
                <w:rFonts w:asciiTheme="minorHAnsi" w:hAnsiTheme="minorHAnsi" w:cs="Arial"/>
                <w:b/>
                <w:sz w:val="18"/>
                <w:szCs w:val="18"/>
                <w:lang w:eastAsia="el-GR"/>
              </w:rPr>
            </w:pPr>
          </w:p>
        </w:tc>
        <w:tc>
          <w:tcPr>
            <w:tcW w:w="2441" w:type="dxa"/>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Εγγύηση </w:t>
            </w:r>
          </w:p>
        </w:tc>
        <w:tc>
          <w:tcPr>
            <w:tcW w:w="3619" w:type="dxa"/>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≥1 έτος</w:t>
            </w:r>
          </w:p>
        </w:tc>
        <w:tc>
          <w:tcPr>
            <w:tcW w:w="1983"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50" w:type="dxa"/>
            <w:shd w:val="clear" w:color="auto" w:fill="FFFFFF"/>
          </w:tcPr>
          <w:p w:rsidR="00300230" w:rsidRPr="00814CE9" w:rsidRDefault="00300230" w:rsidP="00C03DCC">
            <w:pPr>
              <w:spacing w:line="146" w:lineRule="atLeast"/>
              <w:rPr>
                <w:rFonts w:asciiTheme="minorHAnsi" w:hAnsiTheme="minorHAnsi"/>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lang w:val="en-US"/>
        </w:rPr>
      </w:pPr>
    </w:p>
    <w:tbl>
      <w:tblPr>
        <w:tblW w:w="10750" w:type="dxa"/>
        <w:jc w:val="center"/>
        <w:shd w:val="clear" w:color="auto" w:fill="FFFFFF"/>
        <w:tblCellMar>
          <w:left w:w="0" w:type="dxa"/>
          <w:right w:w="0" w:type="dxa"/>
        </w:tblCellMar>
        <w:tblLook w:val="04A0"/>
      </w:tblPr>
      <w:tblGrid>
        <w:gridCol w:w="781"/>
        <w:gridCol w:w="2226"/>
        <w:gridCol w:w="4289"/>
        <w:gridCol w:w="2039"/>
        <w:gridCol w:w="1415"/>
      </w:tblGrid>
      <w:tr w:rsidR="00300230" w:rsidRPr="00814CE9" w:rsidTr="00C03DCC">
        <w:trPr>
          <w:trHeight w:val="81"/>
          <w:jc w:val="center"/>
        </w:trPr>
        <w:tc>
          <w:tcPr>
            <w:tcW w:w="10750"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w:t>
            </w:r>
            <w:r w:rsidRPr="00814CE9">
              <w:rPr>
                <w:rFonts w:asciiTheme="minorHAnsi" w:hAnsiTheme="minorHAnsi"/>
                <w:b/>
                <w:bCs/>
                <w:lang w:val="en-US"/>
              </w:rPr>
              <w:t>6</w:t>
            </w:r>
            <w:r w:rsidRPr="00814CE9">
              <w:rPr>
                <w:rFonts w:asciiTheme="minorHAnsi" w:hAnsiTheme="minorHAnsi"/>
                <w:b/>
                <w:bCs/>
              </w:rPr>
              <w:t>. </w:t>
            </w:r>
            <w:r w:rsidRPr="00814CE9">
              <w:rPr>
                <w:rFonts w:asciiTheme="minorHAnsi" w:hAnsiTheme="minorHAnsi"/>
                <w:b/>
                <w:bCs/>
                <w:lang w:val="en-US"/>
              </w:rPr>
              <w:t>NAS </w:t>
            </w:r>
            <w:r w:rsidRPr="00814CE9">
              <w:rPr>
                <w:rFonts w:asciiTheme="minorHAnsi" w:hAnsiTheme="minorHAnsi"/>
                <w:b/>
                <w:bCs/>
              </w:rPr>
              <w:t>συσκευή</w:t>
            </w: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 </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415" w:type="dxa"/>
            <w:tcBorders>
              <w:top w:val="nil"/>
              <w:left w:val="nil"/>
              <w:bottom w:val="single" w:sz="8" w:space="0" w:color="auto"/>
              <w:right w:val="single" w:sz="8" w:space="0" w:color="auto"/>
            </w:tcBorders>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after="120" w:line="240" w:lineRule="auto"/>
              <w:ind w:right="-170"/>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CPU</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Dual Core ≥1.3GHz</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Μνήμη</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≥1GB  τύπου DDR3</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Εσωτερικοί δίσκοι (παρεχόμενοι σε 2 τεμάχια)</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tbl>
            <w:tblPr>
              <w:tblW w:w="0" w:type="auto"/>
              <w:tblInd w:w="1" w:type="dxa"/>
              <w:tblCellMar>
                <w:left w:w="0" w:type="dxa"/>
                <w:right w:w="0" w:type="dxa"/>
              </w:tblCellMar>
              <w:tblLook w:val="04A0"/>
            </w:tblPr>
            <w:tblGrid>
              <w:gridCol w:w="1738"/>
              <w:gridCol w:w="2470"/>
            </w:tblGrid>
            <w:tr w:rsidR="00300230" w:rsidRPr="00814CE9" w:rsidTr="00C03DCC">
              <w:trPr>
                <w:trHeight w:val="80"/>
              </w:trPr>
              <w:tc>
                <w:tcPr>
                  <w:tcW w:w="1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Χρήση</w:t>
                  </w:r>
                </w:p>
              </w:tc>
              <w:tc>
                <w:tcPr>
                  <w:tcW w:w="3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ελεγμένοι και εγκεκριμένοι για τη συμβατότητα τους σε συστήματα NAS</w:t>
                  </w:r>
                </w:p>
              </w:tc>
            </w:tr>
            <w:tr w:rsidR="00300230" w:rsidRPr="00814CE9" w:rsidTr="00C03DCC">
              <w:trPr>
                <w:trHeight w:val="125"/>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Κατηγορία</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3.5" Serial ATA III</w:t>
                  </w:r>
                </w:p>
              </w:tc>
            </w:tr>
            <w:tr w:rsidR="00300230" w:rsidRPr="00814CE9" w:rsidTr="00C03DCC">
              <w:trPr>
                <w:trHeight w:val="134"/>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Xωρητικότητα</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≥2TB</w:t>
                  </w:r>
                </w:p>
              </w:tc>
            </w:tr>
            <w:tr w:rsidR="00300230" w:rsidRPr="00814CE9" w:rsidTr="00C03DCC">
              <w:trPr>
                <w:trHeight w:val="125"/>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Cache</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Τουλάχιστον 64MB</w:t>
                  </w:r>
                </w:p>
              </w:tc>
            </w:tr>
            <w:tr w:rsidR="00300230" w:rsidRPr="00814CE9" w:rsidTr="00C03DCC">
              <w:trPr>
                <w:trHeight w:val="401"/>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Ταχύτητα</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Ταχύτητα Interface: ≥6 Gb/s</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Ταχύτητα εσωτερική μεταφοράς: ≥150 MB/s</w:t>
                  </w:r>
                </w:p>
              </w:tc>
            </w:tr>
            <w:tr w:rsidR="00300230" w:rsidRPr="00814CE9" w:rsidTr="00C03DCC">
              <w:trPr>
                <w:trHeight w:val="125"/>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Συσκευασία</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Bulk</w:t>
                  </w:r>
                </w:p>
              </w:tc>
            </w:tr>
            <w:tr w:rsidR="00300230" w:rsidRPr="00814CE9" w:rsidTr="00C03DCC">
              <w:trPr>
                <w:trHeight w:val="125"/>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Interface</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SATA III</w:t>
                  </w:r>
                </w:p>
              </w:tc>
            </w:tr>
            <w:tr w:rsidR="00300230" w:rsidRPr="00814CE9" w:rsidTr="00C03DCC">
              <w:trPr>
                <w:trHeight w:val="134"/>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MTFB</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1.000.000 (ωρες)</w:t>
                  </w:r>
                </w:p>
              </w:tc>
            </w:tr>
            <w:tr w:rsidR="00300230" w:rsidRPr="00814CE9" w:rsidTr="00C03DCC">
              <w:trPr>
                <w:trHeight w:val="251"/>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Δυνατότητα ανάκτηση λαθών</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Ναι</w:t>
                  </w:r>
                </w:p>
              </w:tc>
            </w:tr>
            <w:tr w:rsidR="00300230" w:rsidRPr="00814CE9" w:rsidTr="00C03DCC">
              <w:trPr>
                <w:trHeight w:val="142"/>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230" w:rsidRPr="00814CE9" w:rsidRDefault="00300230" w:rsidP="00C03DCC">
                  <w:pPr>
                    <w:rPr>
                      <w:rFonts w:asciiTheme="minorHAnsi" w:hAnsiTheme="minorHAnsi" w:cstheme="minorHAnsi"/>
                      <w:b/>
                      <w:sz w:val="20"/>
                      <w:szCs w:val="20"/>
                    </w:rPr>
                  </w:pPr>
                  <w:r w:rsidRPr="00814CE9">
                    <w:rPr>
                      <w:rFonts w:asciiTheme="minorHAnsi" w:hAnsiTheme="minorHAnsi" w:cstheme="minorHAnsi"/>
                      <w:b/>
                      <w:sz w:val="20"/>
                      <w:szCs w:val="20"/>
                    </w:rPr>
                    <w:t>Εγγυηση</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3 Έτη</w:t>
                  </w:r>
                </w:p>
              </w:tc>
            </w:tr>
          </w:tbl>
          <w:p w:rsidR="00300230" w:rsidRPr="00814CE9" w:rsidRDefault="00300230" w:rsidP="00C03DCC">
            <w:pPr>
              <w:spacing w:line="146" w:lineRule="atLeast"/>
              <w:rPr>
                <w:rFonts w:asciiTheme="minorHAnsi" w:hAnsiTheme="minorHAnsi" w:cstheme="minorHAnsi"/>
                <w:sz w:val="20"/>
                <w:szCs w:val="20"/>
              </w:rPr>
            </w:pP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Μέγιστη χωρητικότητα</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Τουλάχιστον 16ΤΒ (=2 x Τουλάχιστον 8TB)</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Τοποθέτηση Δίσκων</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Δυνατότητα Hot Swap</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Εξωτερικής θύρες συνδεσιμότητας</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1 X USB 2.0 port, 2 X USB 3.0 ports, 1 X eSATA port</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val="en-US"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Συνδεσιμότητα δικτύου</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Τουλάχιστον 2  θύρες  Gigabit</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Δυνατότητα Wake OnLAn</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NAI</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Πρωτόκολλα δικτύων</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CIFS, AFP, NFS, FTP, WebDAV, CalDAV, iSCSI, Telnet, SSH, SNMP, VPN (PPTP, OpenVPN™, L2TP)</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File System</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Internal: EXT4</w:t>
            </w:r>
          </w:p>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External: EXT4, EXT3, FAT, NTFS, HFS+ (Read Only)</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val="en-US"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Δυνατοτητα RAID</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Hybrid RAID,  RAID 0, RAID 1</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Σύνδεση Χρηστών</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Windows AD Integration: Domain Users login via Samba (CIFS)/AFP/FTP/File Station, LDAP Integration</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val="en-US"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Ασφάλεια</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FTP με SSL/TLS, IP Auto-Block, Firewall, Encrypted Network Backup με χρήση  Rsync, Δυνατότητα HTTPS σύνδεσης</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Δυνατότητες Αντίγραφων</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Network Backup, Local Backup, Desktop Backup , Shared Folder Sync, </w:t>
            </w:r>
            <w:r w:rsidRPr="00814CE9">
              <w:rPr>
                <w:rFonts w:asciiTheme="minorHAnsi" w:hAnsiTheme="minorHAnsi" w:cstheme="minorHAnsi"/>
                <w:sz w:val="20"/>
                <w:szCs w:val="20"/>
              </w:rPr>
              <w:t>Διαχωρίσιμο</w:t>
            </w:r>
            <w:r w:rsidRPr="00814CE9">
              <w:rPr>
                <w:rFonts w:asciiTheme="minorHAnsi" w:hAnsiTheme="minorHAnsi" w:cstheme="minorHAnsi"/>
                <w:sz w:val="20"/>
                <w:szCs w:val="20"/>
                <w:lang w:val="en-US"/>
              </w:rPr>
              <w:t> Backup, USBCopy</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val="en-US"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Δυνατοτητα mail</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Υποστηριζόμενα πρωτόκολλα : POP3, SMTP, IMAP</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Δυνατότητες FTP</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Bandwidth Control, Custom FTP Passive Port Range, Anonymous FTP, Transfer Log</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val="en-US"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Δυνατότητες printer server</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Μέγιστος</w:t>
            </w:r>
            <w:r w:rsidRPr="00814CE9">
              <w:rPr>
                <w:rFonts w:asciiTheme="minorHAnsi" w:hAnsiTheme="minorHAnsi" w:cstheme="minorHAnsi"/>
                <w:sz w:val="20"/>
                <w:szCs w:val="20"/>
                <w:lang w:val="en-US"/>
              </w:rPr>
              <w:t> </w:t>
            </w:r>
            <w:r w:rsidRPr="00814CE9">
              <w:rPr>
                <w:rFonts w:asciiTheme="minorHAnsi" w:hAnsiTheme="minorHAnsi" w:cstheme="minorHAnsi"/>
                <w:sz w:val="20"/>
                <w:szCs w:val="20"/>
              </w:rPr>
              <w:t>αριθμός</w:t>
            </w:r>
            <w:r w:rsidRPr="00814CE9">
              <w:rPr>
                <w:rFonts w:asciiTheme="minorHAnsi" w:hAnsiTheme="minorHAnsi" w:cstheme="minorHAnsi"/>
                <w:sz w:val="20"/>
                <w:szCs w:val="20"/>
                <w:lang w:val="en-US"/>
              </w:rPr>
              <w:t> </w:t>
            </w:r>
            <w:r w:rsidRPr="00814CE9">
              <w:rPr>
                <w:rFonts w:asciiTheme="minorHAnsi" w:hAnsiTheme="minorHAnsi" w:cstheme="minorHAnsi"/>
                <w:sz w:val="20"/>
                <w:szCs w:val="20"/>
              </w:rPr>
              <w:t>εκτυπωτών</w:t>
            </w:r>
            <w:r w:rsidRPr="00814CE9">
              <w:rPr>
                <w:rFonts w:asciiTheme="minorHAnsi" w:hAnsiTheme="minorHAnsi" w:cstheme="minorHAnsi"/>
                <w:sz w:val="20"/>
                <w:szCs w:val="20"/>
                <w:lang w:val="en-US"/>
              </w:rPr>
              <w:t>: 2, </w:t>
            </w:r>
            <w:r w:rsidRPr="00814CE9">
              <w:rPr>
                <w:rFonts w:asciiTheme="minorHAnsi" w:hAnsiTheme="minorHAnsi" w:cstheme="minorHAnsi"/>
                <w:sz w:val="20"/>
                <w:szCs w:val="20"/>
              </w:rPr>
              <w:t>Πρωτόκολλα</w:t>
            </w:r>
            <w:r w:rsidRPr="00814CE9">
              <w:rPr>
                <w:rFonts w:asciiTheme="minorHAnsi" w:hAnsiTheme="minorHAnsi" w:cstheme="minorHAnsi"/>
                <w:sz w:val="20"/>
                <w:szCs w:val="20"/>
                <w:lang w:val="en-US"/>
              </w:rPr>
              <w:t>: LPR, CIFS, IPP, Apple iOS Printing, Google Cloud Print, Multi Functional Print Server </w:t>
            </w:r>
            <w:r w:rsidRPr="00814CE9">
              <w:rPr>
                <w:rFonts w:asciiTheme="minorHAnsi" w:hAnsiTheme="minorHAnsi" w:cstheme="minorHAnsi"/>
                <w:sz w:val="20"/>
                <w:szCs w:val="20"/>
              </w:rPr>
              <w:t>για</w:t>
            </w:r>
            <w:r w:rsidRPr="00814CE9">
              <w:rPr>
                <w:rFonts w:asciiTheme="minorHAnsi" w:hAnsiTheme="minorHAnsi" w:cstheme="minorHAnsi"/>
                <w:sz w:val="20"/>
                <w:szCs w:val="20"/>
                <w:lang w:val="en-US"/>
              </w:rPr>
              <w:t> Windows PC</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val="en-US"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Άλλες δυνατότητες</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Επικοινωνία με εφαρμογές windows</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Δυνατότητα καθορισμού ασφάλειας με εύρος ΙΡ διέυθυνσεων</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Δυνατότητες Καταλόγου</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LDAP Directory Server, Backup and Restore LDAP Database</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val="en-US"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Δυνατότητες Διαμοιρασμού</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Μέγιστος αριθμός Χρηστών ≥ 2048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Μέγιστος αριθμός ομάδων ≥256</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Μέγιστος αριθμός διαμοιραζομένων φακέλων ≥256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Μέγιστος αριθμός sync φακέλων ≥4</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VPN Server</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Αριθμός συνδέσεων : 15, Μέθοδοι VPN : PPTP, OpenVPN, L2TP</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DHCP Server</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Independent DHCP Server on Different Network Interfaces, Multiple Subnets Support, Address Reservation</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val="en-US"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Τροφοδοσία</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240V, 50Hz έως 60Hz</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Διαστάσεις (HxWxD)</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160mm X 104mm X 232mm</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Βάρος</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2 kg</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81"/>
          <w:jc w:val="center"/>
        </w:trPr>
        <w:tc>
          <w:tcPr>
            <w:tcW w:w="78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2"/>
              </w:numPr>
              <w:suppressAutoHyphens w:val="0"/>
              <w:spacing w:before="100" w:beforeAutospacing="1" w:after="100" w:afterAutospacing="1" w:line="146" w:lineRule="atLeast"/>
              <w:ind w:left="567" w:right="-7" w:hanging="222"/>
              <w:jc w:val="right"/>
              <w:rPr>
                <w:rFonts w:asciiTheme="minorHAnsi" w:hAnsiTheme="minorHAnsi" w:cs="Arial"/>
                <w:lang w:eastAsia="el-GR"/>
              </w:rPr>
            </w:pPr>
          </w:p>
        </w:tc>
        <w:tc>
          <w:tcPr>
            <w:tcW w:w="22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Εγγύηση</w:t>
            </w:r>
          </w:p>
        </w:tc>
        <w:tc>
          <w:tcPr>
            <w:tcW w:w="428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2 έτη</w:t>
            </w:r>
          </w:p>
        </w:tc>
        <w:tc>
          <w:tcPr>
            <w:tcW w:w="203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tbl>
      <w:tblPr>
        <w:tblW w:w="10711" w:type="dxa"/>
        <w:jc w:val="center"/>
        <w:shd w:val="clear" w:color="auto" w:fill="FFFFFF"/>
        <w:tblCellMar>
          <w:left w:w="0" w:type="dxa"/>
          <w:right w:w="0" w:type="dxa"/>
        </w:tblCellMar>
        <w:tblLook w:val="04A0"/>
      </w:tblPr>
      <w:tblGrid>
        <w:gridCol w:w="919"/>
        <w:gridCol w:w="2017"/>
        <w:gridCol w:w="4267"/>
        <w:gridCol w:w="2040"/>
        <w:gridCol w:w="1468"/>
      </w:tblGrid>
      <w:tr w:rsidR="00300230" w:rsidRPr="00814CE9" w:rsidTr="00C03DCC">
        <w:trPr>
          <w:trHeight w:val="147"/>
          <w:jc w:val="center"/>
        </w:trPr>
        <w:tc>
          <w:tcPr>
            <w:tcW w:w="10711"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w:t>
            </w:r>
            <w:r w:rsidRPr="00814CE9">
              <w:rPr>
                <w:rFonts w:asciiTheme="minorHAnsi" w:hAnsiTheme="minorHAnsi"/>
                <w:b/>
                <w:bCs/>
                <w:lang w:val="en-US"/>
              </w:rPr>
              <w:t>7</w:t>
            </w:r>
            <w:r w:rsidRPr="00814CE9">
              <w:rPr>
                <w:rFonts w:asciiTheme="minorHAnsi" w:hAnsiTheme="minorHAnsi"/>
                <w:b/>
                <w:bCs/>
              </w:rPr>
              <w:t>. ΙΡ Τηλέφωνο</w:t>
            </w:r>
          </w:p>
        </w:tc>
      </w:tr>
      <w:tr w:rsidR="00300230" w:rsidRPr="00814CE9"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 </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468" w:type="dxa"/>
            <w:tcBorders>
              <w:top w:val="nil"/>
              <w:left w:val="nil"/>
              <w:bottom w:val="single" w:sz="8" w:space="0" w:color="auto"/>
              <w:right w:val="single" w:sz="8" w:space="0" w:color="auto"/>
            </w:tcBorders>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b/>
                <w:bCs/>
                <w:sz w:val="20"/>
                <w:szCs w:val="20"/>
              </w:rPr>
              <w:t>Οθόνη:</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Graphical ανάλυσης ≥ 132x48</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Δυνατότητες τηλεφώνου:</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Κατάσταση γραμμής (Ένδειξη ενεργής γραμμής, ονόματος και αριθμού)</w:t>
            </w:r>
            <w:r w:rsidRPr="00814CE9">
              <w:rPr>
                <w:rFonts w:asciiTheme="minorHAnsi" w:hAnsiTheme="minorHAnsi" w:cstheme="minorHAnsi"/>
                <w:sz w:val="20"/>
                <w:szCs w:val="20"/>
              </w:rPr>
              <w:br/>
              <w:t>Menu Driven User Interface</w:t>
            </w:r>
            <w:r w:rsidRPr="00814CE9">
              <w:rPr>
                <w:rFonts w:asciiTheme="minorHAnsi" w:hAnsiTheme="minorHAnsi" w:cstheme="minorHAnsi"/>
                <w:sz w:val="20"/>
                <w:szCs w:val="20"/>
              </w:rPr>
              <w:br/>
              <w:t>Κράτηση κλήσης, Αναμονή κλήσης</w:t>
            </w:r>
            <w:r w:rsidRPr="00814CE9">
              <w:rPr>
                <w:rFonts w:asciiTheme="minorHAnsi" w:hAnsiTheme="minorHAnsi" w:cstheme="minorHAnsi"/>
                <w:sz w:val="20"/>
                <w:szCs w:val="20"/>
              </w:rPr>
              <w:br/>
              <w:t>Caller ID όνομα και αριθμός και εξερχόμενο Caller ID Blocking, Φραγή εξερχόμενου Caller ID</w:t>
            </w:r>
            <w:r w:rsidRPr="00814CE9">
              <w:rPr>
                <w:rFonts w:asciiTheme="minorHAnsi" w:hAnsiTheme="minorHAnsi" w:cstheme="minorHAnsi"/>
                <w:sz w:val="20"/>
                <w:szCs w:val="20"/>
              </w:rPr>
              <w:br/>
              <w:t>Μεταφορά κλήσεως (Attended και Unattended)</w:t>
            </w:r>
            <w:r w:rsidRPr="00814CE9">
              <w:rPr>
                <w:rFonts w:asciiTheme="minorHAnsi" w:hAnsiTheme="minorHAnsi" w:cstheme="minorHAnsi"/>
                <w:sz w:val="20"/>
                <w:szCs w:val="20"/>
              </w:rPr>
              <w:br/>
              <w:t>Συνδιάσκεψη κλήσεων</w:t>
            </w:r>
            <w:r w:rsidRPr="00814CE9">
              <w:rPr>
                <w:rFonts w:asciiTheme="minorHAnsi" w:hAnsiTheme="minorHAnsi" w:cstheme="minorHAnsi"/>
                <w:sz w:val="20"/>
                <w:szCs w:val="20"/>
              </w:rPr>
              <w:br/>
              <w:t>Αυτόματη επανάκληση</w:t>
            </w:r>
            <w:r w:rsidRPr="00814CE9">
              <w:rPr>
                <w:rFonts w:asciiTheme="minorHAnsi" w:hAnsiTheme="minorHAnsi" w:cstheme="minorHAnsi"/>
                <w:sz w:val="20"/>
                <w:szCs w:val="20"/>
              </w:rPr>
              <w:br/>
              <w:t>Κλήση με κατεβασμένο ακουστικό, Επανάκληση σε κατειλημμένη γραμμή, Φραγή κλήσεως (ανώνυμη και επιλεκτική)</w:t>
            </w:r>
            <w:r w:rsidRPr="00814CE9">
              <w:rPr>
                <w:rFonts w:asciiTheme="minorHAnsi" w:hAnsiTheme="minorHAnsi" w:cstheme="minorHAnsi"/>
                <w:sz w:val="20"/>
                <w:szCs w:val="20"/>
              </w:rPr>
              <w:br/>
              <w:t>Hot Line και Warm Line αυτόματη κλήση</w:t>
            </w:r>
            <w:r w:rsidRPr="00814CE9">
              <w:rPr>
                <w:rFonts w:asciiTheme="minorHAnsi" w:hAnsiTheme="minorHAnsi" w:cstheme="minorHAnsi"/>
                <w:sz w:val="20"/>
                <w:szCs w:val="20"/>
              </w:rPr>
              <w:br/>
              <w:t>Αρχείο κλήσεων: αναπάντητες, εισερχόμενες, εξερχόμενες, Επανάκληση από το αρχείο κλήσεων</w:t>
            </w:r>
            <w:r w:rsidRPr="00814CE9">
              <w:rPr>
                <w:rFonts w:asciiTheme="minorHAnsi" w:hAnsiTheme="minorHAnsi" w:cstheme="minorHAnsi"/>
                <w:sz w:val="20"/>
                <w:szCs w:val="20"/>
              </w:rPr>
              <w:br/>
              <w:t>Προσωπικό ευρετήριο με αυτόματη κλήση</w:t>
            </w:r>
            <w:r w:rsidRPr="00814CE9">
              <w:rPr>
                <w:rFonts w:asciiTheme="minorHAnsi" w:hAnsiTheme="minorHAnsi" w:cstheme="minorHAnsi"/>
                <w:sz w:val="20"/>
                <w:szCs w:val="20"/>
              </w:rPr>
              <w:br/>
              <w:t>Λειτουργία μην ενοχλείτε (οι καλούντες ακούν το σήμα κατειλημμένου)</w:t>
            </w:r>
            <w:r w:rsidRPr="00814CE9">
              <w:rPr>
                <w:rFonts w:asciiTheme="minorHAnsi" w:hAnsiTheme="minorHAnsi" w:cstheme="minorHAnsi"/>
                <w:sz w:val="20"/>
                <w:szCs w:val="20"/>
              </w:rPr>
              <w:br/>
              <w:t>Υποστήριξη URI (IP) κλήσεων (αριθμοί Vanity)</w:t>
            </w:r>
            <w:r w:rsidRPr="00814CE9">
              <w:rPr>
                <w:rFonts w:asciiTheme="minorHAnsi" w:hAnsiTheme="minorHAnsi" w:cstheme="minorHAnsi"/>
                <w:sz w:val="20"/>
                <w:szCs w:val="20"/>
              </w:rPr>
              <w:br/>
              <w:t>Πολλαπλά Ring Tones με επιλογή Ring Tone ανά γραμμή</w:t>
            </w:r>
            <w:r w:rsidRPr="00814CE9">
              <w:rPr>
                <w:rFonts w:asciiTheme="minorHAnsi" w:hAnsiTheme="minorHAnsi" w:cstheme="minorHAnsi"/>
                <w:sz w:val="20"/>
                <w:szCs w:val="20"/>
              </w:rPr>
              <w:br/>
              <w:t>Ημερομηνία και ώρα με υποστήριξη Intelligent Daylight Savings</w:t>
            </w:r>
            <w:r w:rsidRPr="00814CE9">
              <w:rPr>
                <w:rFonts w:asciiTheme="minorHAnsi" w:hAnsiTheme="minorHAnsi" w:cstheme="minorHAnsi"/>
                <w:sz w:val="20"/>
                <w:szCs w:val="20"/>
              </w:rPr>
              <w:br/>
              <w:t>Διακριτικό κουδούνισμα βάσει του καλούμενου και κληθέντα αριθμού</w:t>
            </w:r>
            <w:r w:rsidRPr="00814CE9">
              <w:rPr>
                <w:rFonts w:asciiTheme="minorHAnsi" w:hAnsiTheme="minorHAnsi" w:cstheme="minorHAnsi"/>
                <w:sz w:val="20"/>
                <w:szCs w:val="20"/>
              </w:rPr>
              <w:br/>
              <w:t>Υποστήριξη και ρύθμιση Dial/Numbering Plan ανά γραμμή</w:t>
            </w:r>
            <w:r w:rsidRPr="00814CE9">
              <w:rPr>
                <w:rFonts w:asciiTheme="minorHAnsi" w:hAnsiTheme="minorHAnsi" w:cstheme="minorHAnsi"/>
                <w:sz w:val="20"/>
                <w:szCs w:val="20"/>
              </w:rPr>
              <w:br/>
              <w:t>DNS SRV και Multiple A Records για Proxy Lookup και Proxy Redundancy</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Πλήκτρα:</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2 κουμπιά γραμμών με dual-color LED</w:t>
            </w:r>
            <w:r w:rsidRPr="00814CE9">
              <w:rPr>
                <w:rFonts w:asciiTheme="minorHAnsi" w:hAnsiTheme="minorHAnsi" w:cstheme="minorHAnsi"/>
                <w:sz w:val="20"/>
                <w:szCs w:val="20"/>
              </w:rPr>
              <w:br/>
              <w:t>LED ένδειξης κατάστασης γραμμής: Active, Idle, On Hold, Unregistered</w:t>
            </w:r>
            <w:r w:rsidRPr="00814CE9">
              <w:rPr>
                <w:rFonts w:asciiTheme="minorHAnsi" w:hAnsiTheme="minorHAnsi" w:cstheme="minorHAnsi"/>
                <w:sz w:val="20"/>
                <w:szCs w:val="20"/>
              </w:rPr>
              <w:br/>
              <w:t>5 κουμπιά πλοήγησης</w:t>
            </w:r>
            <w:r w:rsidRPr="00814CE9">
              <w:rPr>
                <w:rFonts w:asciiTheme="minorHAnsi" w:hAnsiTheme="minorHAnsi" w:cstheme="minorHAnsi"/>
                <w:sz w:val="20"/>
                <w:szCs w:val="20"/>
              </w:rPr>
              <w:br/>
              <w:t>3 προγραμματιζόμενα κουμπιά</w:t>
            </w:r>
            <w:r w:rsidRPr="00814CE9">
              <w:rPr>
                <w:rFonts w:asciiTheme="minorHAnsi" w:hAnsiTheme="minorHAnsi" w:cstheme="minorHAnsi"/>
                <w:sz w:val="20"/>
                <w:szCs w:val="20"/>
              </w:rPr>
              <w:br/>
              <w:t>Ένδειξη αναμονής ηχητικού μηνύματος</w:t>
            </w:r>
            <w:r w:rsidRPr="00814CE9">
              <w:rPr>
                <w:rFonts w:asciiTheme="minorHAnsi" w:hAnsiTheme="minorHAnsi" w:cstheme="minorHAnsi"/>
                <w:sz w:val="20"/>
                <w:szCs w:val="20"/>
              </w:rPr>
              <w:br/>
              <w:t>Κουμπί ανάκτησης ηχητικού μηνύματος</w:t>
            </w:r>
            <w:r w:rsidRPr="00814CE9">
              <w:rPr>
                <w:rFonts w:asciiTheme="minorHAnsi" w:hAnsiTheme="minorHAnsi" w:cstheme="minorHAnsi"/>
                <w:sz w:val="20"/>
                <w:szCs w:val="20"/>
              </w:rPr>
              <w:br/>
              <w:t>Κουμπί κράτησης κλήσης</w:t>
            </w:r>
            <w:r w:rsidRPr="00814CE9">
              <w:rPr>
                <w:rFonts w:asciiTheme="minorHAnsi" w:hAnsiTheme="minorHAnsi" w:cstheme="minorHAnsi"/>
                <w:sz w:val="20"/>
                <w:szCs w:val="20"/>
              </w:rPr>
              <w:br/>
              <w:t>Κουμπί ρυθμίσεων για πρόσβαση σε χαρακτηριστικά, ρυθμίσεις και menu διαχείρισης</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Γραμμές SIP:</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2</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lang w:val="en-US"/>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lang w:val="en-US"/>
              </w:rPr>
            </w:pPr>
          </w:p>
        </w:tc>
      </w:tr>
      <w:tr w:rsidR="00300230" w:rsidRPr="00171D56"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Θύρες Ethernet:</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1 LAN 10/100</w:t>
            </w:r>
            <w:r w:rsidRPr="00814CE9">
              <w:rPr>
                <w:rFonts w:asciiTheme="minorHAnsi" w:hAnsiTheme="minorHAnsi" w:cstheme="minorHAnsi"/>
                <w:sz w:val="20"/>
                <w:szCs w:val="20"/>
                <w:lang w:val="en-US"/>
              </w:rPr>
              <w:br/>
              <w:t>1 Switched LAN 10/100 </w:t>
            </w:r>
            <w:r w:rsidRPr="00814CE9">
              <w:rPr>
                <w:rFonts w:asciiTheme="minorHAnsi" w:hAnsiTheme="minorHAnsi" w:cstheme="minorHAnsi"/>
                <w:sz w:val="20"/>
                <w:szCs w:val="20"/>
              </w:rPr>
              <w:t>για</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σύνδεση</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υπολογιστή</w:t>
            </w:r>
            <w:r w:rsidRPr="00814CE9">
              <w:rPr>
                <w:rFonts w:asciiTheme="minorHAnsi" w:hAnsiTheme="minorHAnsi" w:cstheme="minorHAnsi"/>
                <w:sz w:val="20"/>
                <w:szCs w:val="20"/>
                <w:lang w:val="en-US"/>
              </w:rPr>
              <w:br/>
              <w:t xml:space="preserve">IPv4 - Internet Protocol v4 (RFC 791) </w:t>
            </w:r>
            <w:r w:rsidRPr="00814CE9">
              <w:rPr>
                <w:rFonts w:asciiTheme="minorHAnsi" w:hAnsiTheme="minorHAnsi" w:cstheme="minorHAnsi"/>
                <w:sz w:val="20"/>
                <w:szCs w:val="20"/>
              </w:rPr>
              <w:t>αναβαθμίσιμο</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σε</w:t>
            </w:r>
            <w:r w:rsidRPr="00814CE9">
              <w:rPr>
                <w:rFonts w:asciiTheme="minorHAnsi" w:hAnsiTheme="minorHAnsi" w:cstheme="minorHAnsi"/>
                <w:sz w:val="20"/>
                <w:szCs w:val="20"/>
                <w:lang w:val="en-US"/>
              </w:rPr>
              <w:t xml:space="preserve"> v6 (RFC 1883)</w:t>
            </w:r>
            <w:r w:rsidRPr="00814CE9">
              <w:rPr>
                <w:rFonts w:asciiTheme="minorHAnsi" w:hAnsiTheme="minorHAnsi" w:cstheme="minorHAnsi"/>
                <w:sz w:val="20"/>
                <w:szCs w:val="20"/>
                <w:lang w:val="en-US"/>
              </w:rPr>
              <w:br/>
            </w:r>
            <w:r w:rsidRPr="00814CE9">
              <w:rPr>
                <w:rFonts w:asciiTheme="minorHAnsi" w:hAnsiTheme="minorHAnsi" w:cstheme="minorHAnsi"/>
                <w:sz w:val="20"/>
                <w:szCs w:val="20"/>
                <w:lang w:val="en-US"/>
              </w:rPr>
              <w:lastRenderedPageBreak/>
              <w:t>DHCP Client &amp; Server - Dynamic Host Configuration Protocol (RFC 2131)</w:t>
            </w:r>
            <w:r w:rsidRPr="00814CE9">
              <w:rPr>
                <w:rFonts w:asciiTheme="minorHAnsi" w:hAnsiTheme="minorHAnsi" w:cstheme="minorHAnsi"/>
                <w:sz w:val="20"/>
                <w:szCs w:val="20"/>
                <w:lang w:val="en-US"/>
              </w:rPr>
              <w:br/>
              <w:t>Type of Service - TOS (RFC 791/1349)</w:t>
            </w:r>
            <w:r w:rsidRPr="00814CE9">
              <w:rPr>
                <w:rFonts w:asciiTheme="minorHAnsi" w:hAnsiTheme="minorHAnsi" w:cstheme="minorHAnsi"/>
                <w:sz w:val="20"/>
                <w:szCs w:val="20"/>
                <w:lang w:val="en-US"/>
              </w:rPr>
              <w:br/>
              <w:t>VLAN Tagging 802.1p/q - Layer 2 QoS</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shd w:val="clear" w:color="auto" w:fill="FFFF00"/>
                <w:lang w:val="en-US"/>
              </w:rPr>
              <w:lastRenderedPageBreak/>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lang w:val="en-US"/>
              </w:rPr>
            </w:pPr>
          </w:p>
        </w:tc>
      </w:tr>
      <w:tr w:rsidR="00300230" w:rsidRPr="00171D56"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val="en-US"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ΠρωτοκόλλοVoIP:</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SIPv2</w:t>
            </w:r>
            <w:r w:rsidRPr="00814CE9">
              <w:rPr>
                <w:rFonts w:asciiTheme="minorHAnsi" w:hAnsiTheme="minorHAnsi" w:cstheme="minorHAnsi"/>
                <w:sz w:val="20"/>
                <w:szCs w:val="20"/>
                <w:lang w:val="en-US"/>
              </w:rPr>
              <w:br/>
              <w:t>Session Initiation Protocol Version 2 (RFC 3261, 3262, 3263, 3264)</w:t>
            </w:r>
            <w:r w:rsidRPr="00814CE9">
              <w:rPr>
                <w:rFonts w:asciiTheme="minorHAnsi" w:hAnsiTheme="minorHAnsi" w:cstheme="minorHAnsi"/>
                <w:sz w:val="20"/>
                <w:szCs w:val="20"/>
                <w:lang w:val="en-US"/>
              </w:rPr>
              <w:br/>
              <w:t xml:space="preserve">SIP Proxy Redundancy - Dynamic </w:t>
            </w:r>
            <w:r w:rsidRPr="00814CE9">
              <w:rPr>
                <w:rFonts w:asciiTheme="minorHAnsi" w:hAnsiTheme="minorHAnsi" w:cstheme="minorHAnsi"/>
                <w:sz w:val="20"/>
                <w:szCs w:val="20"/>
              </w:rPr>
              <w:t>μέσω</w:t>
            </w:r>
            <w:r w:rsidRPr="00814CE9">
              <w:rPr>
                <w:rFonts w:asciiTheme="minorHAnsi" w:hAnsiTheme="minorHAnsi" w:cstheme="minorHAnsi"/>
                <w:sz w:val="20"/>
                <w:szCs w:val="20"/>
                <w:lang w:val="en-US"/>
              </w:rPr>
              <w:t xml:space="preserve"> DNS SRV, A Records</w:t>
            </w:r>
            <w:r w:rsidRPr="00814CE9">
              <w:rPr>
                <w:rFonts w:asciiTheme="minorHAnsi" w:hAnsiTheme="minorHAnsi" w:cstheme="minorHAnsi"/>
                <w:sz w:val="20"/>
                <w:szCs w:val="20"/>
                <w:lang w:val="en-US"/>
              </w:rPr>
              <w:br/>
              <w:t xml:space="preserve">SIP </w:t>
            </w:r>
            <w:r w:rsidRPr="00814CE9">
              <w:rPr>
                <w:rFonts w:asciiTheme="minorHAnsi" w:hAnsiTheme="minorHAnsi" w:cstheme="minorHAnsi"/>
                <w:sz w:val="20"/>
                <w:szCs w:val="20"/>
              </w:rPr>
              <w:t>υποστήριξη</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σε</w:t>
            </w:r>
            <w:r w:rsidRPr="00814CE9">
              <w:rPr>
                <w:rFonts w:asciiTheme="minorHAnsi" w:hAnsiTheme="minorHAnsi" w:cstheme="minorHAnsi"/>
                <w:sz w:val="20"/>
                <w:szCs w:val="20"/>
                <w:lang w:val="en-US"/>
              </w:rPr>
              <w:t xml:space="preserve"> Network Address Translation Networks - NAT (including STUN)</w:t>
            </w:r>
            <w:r w:rsidRPr="00814CE9">
              <w:rPr>
                <w:rFonts w:asciiTheme="minorHAnsi" w:hAnsiTheme="minorHAnsi" w:cstheme="minorHAnsi"/>
                <w:sz w:val="20"/>
                <w:szCs w:val="20"/>
                <w:lang w:val="en-US"/>
              </w:rPr>
              <w:br/>
              <w:t>SIPFrag (RFC 3420)</w:t>
            </w:r>
            <w:r w:rsidRPr="00814CE9">
              <w:rPr>
                <w:rFonts w:asciiTheme="minorHAnsi" w:hAnsiTheme="minorHAnsi" w:cstheme="minorHAnsi"/>
                <w:sz w:val="20"/>
                <w:szCs w:val="20"/>
                <w:lang w:val="en-US"/>
              </w:rPr>
              <w:br/>
              <w:t>IP Address / URI Dialing</w:t>
            </w:r>
            <w:r w:rsidRPr="00814CE9">
              <w:rPr>
                <w:rFonts w:asciiTheme="minorHAnsi" w:hAnsiTheme="minorHAnsi" w:cstheme="minorHAnsi"/>
                <w:sz w:val="20"/>
                <w:szCs w:val="20"/>
                <w:lang w:val="en-US"/>
              </w:rPr>
              <w:br/>
              <w:t>2 SIP Profiles</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shd w:val="clear" w:color="auto" w:fill="FFFF00"/>
                <w:lang w:val="en-US"/>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lang w:val="en-US"/>
              </w:rPr>
            </w:pPr>
          </w:p>
        </w:tc>
      </w:tr>
      <w:tr w:rsidR="00300230" w:rsidRPr="00171D56"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val="en-US"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VoIP CODECs:</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G.711 (a-Law, u-Law)</w:t>
            </w:r>
            <w:r w:rsidRPr="00814CE9">
              <w:rPr>
                <w:rFonts w:asciiTheme="minorHAnsi" w:hAnsiTheme="minorHAnsi" w:cstheme="minorHAnsi"/>
                <w:sz w:val="20"/>
                <w:szCs w:val="20"/>
                <w:lang w:val="en-US"/>
              </w:rPr>
              <w:br/>
              <w:t>G.729A, G.729B</w:t>
            </w:r>
            <w:r w:rsidRPr="00814CE9">
              <w:rPr>
                <w:rFonts w:asciiTheme="minorHAnsi" w:hAnsiTheme="minorHAnsi" w:cstheme="minorHAnsi"/>
                <w:sz w:val="20"/>
                <w:szCs w:val="20"/>
                <w:lang w:val="en-US"/>
              </w:rPr>
              <w:br/>
              <w:t>G.726</w:t>
            </w:r>
            <w:r w:rsidRPr="00814CE9">
              <w:rPr>
                <w:rFonts w:asciiTheme="minorHAnsi" w:hAnsiTheme="minorHAnsi" w:cstheme="minorHAnsi"/>
                <w:sz w:val="20"/>
                <w:szCs w:val="20"/>
                <w:lang w:val="en-US"/>
              </w:rPr>
              <w:br/>
              <w:t>G.723.1</w:t>
            </w:r>
            <w:r w:rsidRPr="00814CE9">
              <w:rPr>
                <w:rFonts w:asciiTheme="minorHAnsi" w:hAnsiTheme="minorHAnsi" w:cstheme="minorHAnsi"/>
                <w:sz w:val="20"/>
                <w:szCs w:val="20"/>
                <w:lang w:val="en-US"/>
              </w:rPr>
              <w:br/>
              <w:t>G.722 (wideband)</w:t>
            </w:r>
            <w:r w:rsidRPr="00814CE9">
              <w:rPr>
                <w:rFonts w:asciiTheme="minorHAnsi" w:hAnsiTheme="minorHAnsi" w:cstheme="minorHAnsi"/>
                <w:sz w:val="20"/>
                <w:szCs w:val="20"/>
                <w:lang w:val="en-US"/>
              </w:rPr>
              <w:br/>
              <w:t>iLBC</w:t>
            </w:r>
            <w:r w:rsidRPr="00814CE9">
              <w:rPr>
                <w:rFonts w:asciiTheme="minorHAnsi" w:hAnsiTheme="minorHAnsi" w:cstheme="minorHAnsi"/>
                <w:sz w:val="20"/>
                <w:szCs w:val="20"/>
                <w:lang w:val="en-US"/>
              </w:rPr>
              <w:br/>
            </w:r>
            <w:r w:rsidRPr="00814CE9">
              <w:rPr>
                <w:rFonts w:asciiTheme="minorHAnsi" w:hAnsiTheme="minorHAnsi" w:cstheme="minorHAnsi"/>
                <w:sz w:val="20"/>
                <w:szCs w:val="20"/>
              </w:rPr>
              <w:t>Υποστήριξη</w:t>
            </w:r>
            <w:r w:rsidRPr="00814CE9">
              <w:rPr>
                <w:rFonts w:asciiTheme="minorHAnsi" w:hAnsiTheme="minorHAnsi" w:cstheme="minorHAnsi"/>
                <w:sz w:val="20"/>
                <w:szCs w:val="20"/>
                <w:lang w:val="en-US"/>
              </w:rPr>
              <w:t xml:space="preserve"> Dynamic Payload</w:t>
            </w:r>
            <w:r w:rsidRPr="00814CE9">
              <w:rPr>
                <w:rFonts w:asciiTheme="minorHAnsi" w:hAnsiTheme="minorHAnsi" w:cstheme="minorHAnsi"/>
                <w:sz w:val="20"/>
                <w:szCs w:val="20"/>
                <w:lang w:val="en-US"/>
              </w:rPr>
              <w:br/>
              <w:t>Jitter Buffer</w:t>
            </w:r>
            <w:r w:rsidRPr="00814CE9">
              <w:rPr>
                <w:rFonts w:asciiTheme="minorHAnsi" w:hAnsiTheme="minorHAnsi" w:cstheme="minorHAnsi"/>
                <w:sz w:val="20"/>
                <w:szCs w:val="20"/>
                <w:lang w:val="en-US"/>
              </w:rPr>
              <w:br/>
              <w:t>Frame Loss Concealment</w:t>
            </w:r>
            <w:r w:rsidRPr="00814CE9">
              <w:rPr>
                <w:rFonts w:asciiTheme="minorHAnsi" w:hAnsiTheme="minorHAnsi" w:cstheme="minorHAnsi"/>
                <w:sz w:val="20"/>
                <w:szCs w:val="20"/>
                <w:lang w:val="en-US"/>
              </w:rPr>
              <w:br/>
              <w:t xml:space="preserve">VAD - Voice Activity Detection </w:t>
            </w:r>
            <w:r w:rsidRPr="00814CE9">
              <w:rPr>
                <w:rFonts w:asciiTheme="minorHAnsi" w:hAnsiTheme="minorHAnsi" w:cstheme="minorHAnsi"/>
                <w:sz w:val="20"/>
                <w:szCs w:val="20"/>
              </w:rPr>
              <w:t>με</w:t>
            </w:r>
            <w:r w:rsidRPr="00814CE9">
              <w:rPr>
                <w:rFonts w:asciiTheme="minorHAnsi" w:hAnsiTheme="minorHAnsi" w:cstheme="minorHAnsi"/>
                <w:sz w:val="20"/>
                <w:szCs w:val="20"/>
                <w:lang w:val="en-US"/>
              </w:rPr>
              <w:t xml:space="preserve"> Silence Suppression</w:t>
            </w:r>
            <w:r w:rsidRPr="00814CE9">
              <w:rPr>
                <w:rFonts w:asciiTheme="minorHAnsi" w:hAnsiTheme="minorHAnsi" w:cstheme="minorHAnsi"/>
                <w:sz w:val="20"/>
                <w:szCs w:val="20"/>
                <w:lang w:val="en-US"/>
              </w:rPr>
              <w:br/>
              <w:t>Attenuation / Gain Adjustments</w:t>
            </w:r>
            <w:r w:rsidRPr="00814CE9">
              <w:rPr>
                <w:rFonts w:asciiTheme="minorHAnsi" w:hAnsiTheme="minorHAnsi" w:cstheme="minorHAnsi"/>
                <w:sz w:val="20"/>
                <w:szCs w:val="20"/>
                <w:lang w:val="en-US"/>
              </w:rPr>
              <w:br/>
              <w:t>MWI - Message Waiting Indicator Tones</w:t>
            </w:r>
            <w:r w:rsidRPr="00814CE9">
              <w:rPr>
                <w:rFonts w:asciiTheme="minorHAnsi" w:hAnsiTheme="minorHAnsi" w:cstheme="minorHAnsi"/>
                <w:sz w:val="20"/>
                <w:szCs w:val="20"/>
                <w:lang w:val="en-US"/>
              </w:rPr>
              <w:br/>
              <w:t>VMWI - Voice Mail Waiting Indicator - Via NOTIFY, SUBSCRIBE</w:t>
            </w:r>
            <w:r w:rsidRPr="00814CE9">
              <w:rPr>
                <w:rFonts w:asciiTheme="minorHAnsi" w:hAnsiTheme="minorHAnsi" w:cstheme="minorHAnsi"/>
                <w:sz w:val="20"/>
                <w:szCs w:val="20"/>
                <w:lang w:val="en-US"/>
              </w:rPr>
              <w:br/>
              <w:t>Caller ID Support</w:t>
            </w:r>
            <w:r w:rsidRPr="00814CE9">
              <w:rPr>
                <w:rFonts w:asciiTheme="minorHAnsi" w:hAnsiTheme="minorHAnsi" w:cstheme="minorHAnsi"/>
                <w:sz w:val="20"/>
                <w:szCs w:val="20"/>
                <w:lang w:val="en-US"/>
              </w:rPr>
              <w:br/>
              <w:t>Third Party Call Control (RFC 3725)</w:t>
            </w:r>
            <w:r w:rsidRPr="00814CE9">
              <w:rPr>
                <w:rFonts w:asciiTheme="minorHAnsi" w:hAnsiTheme="minorHAnsi" w:cstheme="minorHAnsi"/>
                <w:sz w:val="20"/>
                <w:szCs w:val="20"/>
                <w:lang w:val="en-US"/>
              </w:rPr>
              <w:br/>
              <w:t>DTMF, In-band DTMF, Out-band DTMF (RFC 2833) (SIP INFO)</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shd w:val="clear" w:color="auto" w:fill="FFFF00"/>
                <w:lang w:val="en-US"/>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lang w:val="en-US"/>
              </w:rPr>
            </w:pPr>
          </w:p>
        </w:tc>
      </w:tr>
      <w:tr w:rsidR="00300230" w:rsidRPr="00814CE9"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val="en-US"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Άλλες θύρες:</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Headset: Στερεοφωνική υποδοχή</w:t>
            </w:r>
            <w:r w:rsidRPr="00814CE9">
              <w:rPr>
                <w:rFonts w:asciiTheme="minorHAnsi" w:hAnsiTheme="minorHAnsi" w:cstheme="minorHAnsi"/>
                <w:sz w:val="20"/>
                <w:szCs w:val="20"/>
              </w:rPr>
              <w:br/>
              <w:t>Είσοδος ρεύματος</w:t>
            </w:r>
            <w:r w:rsidRPr="00814CE9">
              <w:rPr>
                <w:rFonts w:asciiTheme="minorHAnsi" w:hAnsiTheme="minorHAnsi" w:cstheme="minorHAnsi"/>
                <w:sz w:val="20"/>
                <w:szCs w:val="20"/>
              </w:rPr>
              <w:br/>
              <w:t>Θύρα σύνδεσης μονάδας επέκτασης</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Ήχος</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Είσοδος: Ακουστικό και Μικρόφωνο</w:t>
            </w:r>
            <w:r w:rsidRPr="00814CE9">
              <w:rPr>
                <w:rFonts w:asciiTheme="minorHAnsi" w:hAnsiTheme="minorHAnsi" w:cstheme="minorHAnsi"/>
                <w:sz w:val="20"/>
                <w:szCs w:val="20"/>
              </w:rPr>
              <w:br/>
              <w:t>Έξοδος: Ακουστικό και Μεγάφωνο</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Διαχείριση:</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Syslog, Debug, Report Generation και Event Logging</w:t>
            </w:r>
            <w:r w:rsidRPr="00814CE9">
              <w:rPr>
                <w:rFonts w:asciiTheme="minorHAnsi" w:hAnsiTheme="minorHAnsi" w:cstheme="minorHAnsi"/>
                <w:sz w:val="20"/>
                <w:szCs w:val="20"/>
              </w:rPr>
              <w:br/>
              <w:t>Εσωτερικός Web Server για διαχείριση και ρύθμιση με πολλαπλά επίπεδα ασφαλείας</w:t>
            </w:r>
            <w:r w:rsidRPr="00814CE9">
              <w:rPr>
                <w:rFonts w:asciiTheme="minorHAnsi" w:hAnsiTheme="minorHAnsi" w:cstheme="minorHAnsi"/>
                <w:sz w:val="20"/>
                <w:szCs w:val="20"/>
              </w:rPr>
              <w:br/>
              <w:t>Αυτόματο Provisioning, πολλαπλές μέθοδοι</w:t>
            </w:r>
            <w:r w:rsidRPr="00814CE9">
              <w:rPr>
                <w:rFonts w:asciiTheme="minorHAnsi" w:hAnsiTheme="minorHAnsi" w:cstheme="minorHAnsi"/>
                <w:sz w:val="20"/>
                <w:szCs w:val="20"/>
              </w:rPr>
              <w:br/>
              <w:t>Κρυπτογράφηση 256 Bit (HTTPS, TFTP)</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Συμβατότητα</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Με το υπάρχον τηλεφωνικό κέντρο 3CX (με δήλωση)</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919"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3"/>
              </w:numPr>
              <w:suppressAutoHyphens w:val="0"/>
              <w:spacing w:before="100" w:beforeAutospacing="1" w:after="100" w:afterAutospacing="1" w:line="146" w:lineRule="atLeast"/>
              <w:ind w:right="-7"/>
              <w:jc w:val="right"/>
              <w:rPr>
                <w:rFonts w:asciiTheme="minorHAnsi" w:hAnsiTheme="minorHAnsi" w:cs="Arial"/>
                <w:lang w:eastAsia="el-GR"/>
              </w:rPr>
            </w:pPr>
          </w:p>
        </w:tc>
        <w:tc>
          <w:tcPr>
            <w:tcW w:w="201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Εγγύηση</w:t>
            </w:r>
          </w:p>
        </w:tc>
        <w:tc>
          <w:tcPr>
            <w:tcW w:w="42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Τουλάχιστον 1 έτος</w:t>
            </w:r>
          </w:p>
        </w:tc>
        <w:tc>
          <w:tcPr>
            <w:tcW w:w="2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46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lang w:val="en-US"/>
        </w:rPr>
      </w:pPr>
    </w:p>
    <w:tbl>
      <w:tblPr>
        <w:tblW w:w="10881" w:type="dxa"/>
        <w:jc w:val="center"/>
        <w:shd w:val="clear" w:color="auto" w:fill="FFFFFF"/>
        <w:tblCellMar>
          <w:left w:w="0" w:type="dxa"/>
          <w:right w:w="0" w:type="dxa"/>
        </w:tblCellMar>
        <w:tblLook w:val="04A0"/>
      </w:tblPr>
      <w:tblGrid>
        <w:gridCol w:w="1004"/>
        <w:gridCol w:w="1987"/>
        <w:gridCol w:w="4247"/>
        <w:gridCol w:w="2064"/>
        <w:gridCol w:w="1579"/>
      </w:tblGrid>
      <w:tr w:rsidR="00300230" w:rsidRPr="00814CE9" w:rsidTr="00C03DCC">
        <w:trPr>
          <w:trHeight w:val="147"/>
          <w:jc w:val="center"/>
        </w:trPr>
        <w:tc>
          <w:tcPr>
            <w:tcW w:w="10881"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w:t>
            </w:r>
            <w:r w:rsidRPr="00814CE9">
              <w:rPr>
                <w:rFonts w:asciiTheme="minorHAnsi" w:hAnsiTheme="minorHAnsi"/>
                <w:b/>
                <w:bCs/>
                <w:lang w:val="en-US"/>
              </w:rPr>
              <w:t>8</w:t>
            </w:r>
            <w:r w:rsidRPr="00814CE9">
              <w:rPr>
                <w:rFonts w:asciiTheme="minorHAnsi" w:hAnsiTheme="minorHAnsi"/>
                <w:b/>
                <w:bCs/>
              </w:rPr>
              <w:t>. Τηλέφωνο</w:t>
            </w:r>
          </w:p>
        </w:tc>
      </w:tr>
      <w:tr w:rsidR="00300230" w:rsidRPr="00814CE9" w:rsidTr="00C03DCC">
        <w:trPr>
          <w:trHeight w:val="147"/>
          <w:jc w:val="center"/>
        </w:trPr>
        <w:tc>
          <w:tcPr>
            <w:tcW w:w="100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198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424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 </w:t>
            </w:r>
          </w:p>
        </w:tc>
        <w:tc>
          <w:tcPr>
            <w:tcW w:w="2064"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579" w:type="dxa"/>
            <w:tcBorders>
              <w:top w:val="nil"/>
              <w:left w:val="nil"/>
              <w:bottom w:val="single" w:sz="8" w:space="0" w:color="auto"/>
              <w:right w:val="single" w:sz="8" w:space="0" w:color="auto"/>
            </w:tcBorders>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47"/>
          <w:jc w:val="center"/>
        </w:trPr>
        <w:tc>
          <w:tcPr>
            <w:tcW w:w="100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4"/>
              </w:numPr>
              <w:suppressAutoHyphens w:val="0"/>
              <w:spacing w:before="100" w:beforeAutospacing="1" w:after="100" w:afterAutospacing="1" w:line="146" w:lineRule="atLeast"/>
              <w:ind w:right="-7"/>
              <w:jc w:val="right"/>
              <w:rPr>
                <w:rFonts w:asciiTheme="minorHAnsi" w:hAnsiTheme="minorHAnsi" w:cs="Arial"/>
                <w:lang w:eastAsia="el-GR"/>
              </w:rPr>
            </w:pPr>
          </w:p>
        </w:tc>
        <w:tc>
          <w:tcPr>
            <w:tcW w:w="198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b/>
                <w:bCs/>
                <w:sz w:val="20"/>
                <w:szCs w:val="20"/>
              </w:rPr>
              <w:t>Τηλεφωνικός Κατάλογος</w:t>
            </w:r>
          </w:p>
        </w:tc>
        <w:tc>
          <w:tcPr>
            <w:tcW w:w="424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30</w:t>
            </w:r>
          </w:p>
        </w:tc>
        <w:tc>
          <w:tcPr>
            <w:tcW w:w="2064"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579"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100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4"/>
              </w:numPr>
              <w:suppressAutoHyphens w:val="0"/>
              <w:spacing w:before="100" w:beforeAutospacing="1" w:after="100" w:afterAutospacing="1" w:line="146" w:lineRule="atLeast"/>
              <w:ind w:right="-7"/>
              <w:jc w:val="right"/>
              <w:rPr>
                <w:rFonts w:asciiTheme="minorHAnsi" w:hAnsiTheme="minorHAnsi" w:cs="Arial"/>
                <w:lang w:eastAsia="el-GR"/>
              </w:rPr>
            </w:pPr>
          </w:p>
        </w:tc>
        <w:tc>
          <w:tcPr>
            <w:tcW w:w="198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b/>
                <w:bCs/>
                <w:sz w:val="20"/>
                <w:szCs w:val="20"/>
              </w:rPr>
            </w:pPr>
            <w:r w:rsidRPr="00814CE9">
              <w:rPr>
                <w:rFonts w:asciiTheme="minorHAnsi" w:hAnsiTheme="minorHAnsi"/>
                <w:b/>
                <w:bCs/>
                <w:sz w:val="20"/>
                <w:szCs w:val="20"/>
              </w:rPr>
              <w:t>Αναγνώριση Κλήσης</w:t>
            </w:r>
          </w:p>
        </w:tc>
        <w:tc>
          <w:tcPr>
            <w:tcW w:w="424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sz w:val="20"/>
                <w:szCs w:val="20"/>
              </w:rPr>
            </w:pPr>
            <w:r w:rsidRPr="00814CE9">
              <w:rPr>
                <w:rFonts w:asciiTheme="minorHAnsi" w:hAnsiTheme="minorHAnsi"/>
                <w:sz w:val="20"/>
                <w:szCs w:val="20"/>
              </w:rPr>
              <w:t>ΝΑΙ</w:t>
            </w:r>
          </w:p>
        </w:tc>
        <w:tc>
          <w:tcPr>
            <w:tcW w:w="2064"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579"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100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4"/>
              </w:numPr>
              <w:suppressAutoHyphens w:val="0"/>
              <w:spacing w:before="100" w:beforeAutospacing="1" w:after="100" w:afterAutospacing="1" w:line="146" w:lineRule="atLeast"/>
              <w:ind w:right="-7"/>
              <w:jc w:val="right"/>
              <w:rPr>
                <w:rFonts w:asciiTheme="minorHAnsi" w:hAnsiTheme="minorHAnsi" w:cs="Arial"/>
                <w:lang w:eastAsia="el-GR"/>
              </w:rPr>
            </w:pPr>
          </w:p>
        </w:tc>
        <w:tc>
          <w:tcPr>
            <w:tcW w:w="198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b/>
                <w:bCs/>
                <w:sz w:val="20"/>
                <w:szCs w:val="20"/>
              </w:rPr>
            </w:pPr>
            <w:r w:rsidRPr="00814CE9">
              <w:rPr>
                <w:rFonts w:asciiTheme="minorHAnsi" w:hAnsiTheme="minorHAnsi"/>
                <w:b/>
                <w:bCs/>
                <w:sz w:val="20"/>
                <w:szCs w:val="20"/>
              </w:rPr>
              <w:t>Ανοιχτή Ακρόαση</w:t>
            </w:r>
          </w:p>
        </w:tc>
        <w:tc>
          <w:tcPr>
            <w:tcW w:w="424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sz w:val="20"/>
                <w:szCs w:val="20"/>
                <w:lang w:val="en-US"/>
              </w:rPr>
            </w:pPr>
            <w:r w:rsidRPr="00814CE9">
              <w:rPr>
                <w:rFonts w:asciiTheme="minorHAnsi" w:hAnsiTheme="minorHAnsi"/>
                <w:sz w:val="20"/>
                <w:szCs w:val="20"/>
                <w:lang w:val="en-US"/>
              </w:rPr>
              <w:t>NAI</w:t>
            </w:r>
          </w:p>
        </w:tc>
        <w:tc>
          <w:tcPr>
            <w:tcW w:w="2064"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579"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100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4"/>
              </w:numPr>
              <w:suppressAutoHyphens w:val="0"/>
              <w:spacing w:before="100" w:beforeAutospacing="1" w:after="100" w:afterAutospacing="1" w:line="146" w:lineRule="atLeast"/>
              <w:ind w:right="-7"/>
              <w:jc w:val="right"/>
              <w:rPr>
                <w:rFonts w:asciiTheme="minorHAnsi" w:hAnsiTheme="minorHAnsi" w:cs="Arial"/>
                <w:lang w:eastAsia="el-GR"/>
              </w:rPr>
            </w:pPr>
          </w:p>
        </w:tc>
        <w:tc>
          <w:tcPr>
            <w:tcW w:w="198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b/>
                <w:bCs/>
                <w:sz w:val="20"/>
                <w:szCs w:val="20"/>
              </w:rPr>
            </w:pPr>
            <w:r w:rsidRPr="00814CE9">
              <w:rPr>
                <w:rFonts w:asciiTheme="minorHAnsi" w:hAnsiTheme="minorHAnsi"/>
                <w:b/>
                <w:bCs/>
                <w:sz w:val="20"/>
                <w:szCs w:val="20"/>
              </w:rPr>
              <w:t>Ενδείξεις</w:t>
            </w:r>
          </w:p>
        </w:tc>
        <w:tc>
          <w:tcPr>
            <w:tcW w:w="424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sz w:val="20"/>
                <w:szCs w:val="20"/>
              </w:rPr>
            </w:pPr>
            <w:r w:rsidRPr="00814CE9">
              <w:rPr>
                <w:rFonts w:asciiTheme="minorHAnsi" w:hAnsiTheme="minorHAnsi"/>
                <w:sz w:val="20"/>
                <w:szCs w:val="20"/>
              </w:rPr>
              <w:t>Ένδειξη Ημερομηνίας</w:t>
            </w:r>
          </w:p>
          <w:p w:rsidR="00300230" w:rsidRPr="00814CE9" w:rsidRDefault="00300230" w:rsidP="00C03DCC">
            <w:pPr>
              <w:spacing w:line="146" w:lineRule="atLeast"/>
              <w:rPr>
                <w:rFonts w:asciiTheme="minorHAnsi" w:hAnsiTheme="minorHAnsi"/>
                <w:sz w:val="20"/>
                <w:szCs w:val="20"/>
              </w:rPr>
            </w:pPr>
            <w:r w:rsidRPr="00814CE9">
              <w:rPr>
                <w:rFonts w:asciiTheme="minorHAnsi" w:hAnsiTheme="minorHAnsi"/>
                <w:sz w:val="20"/>
                <w:szCs w:val="20"/>
              </w:rPr>
              <w:t>Ένδειξη Ώρας</w:t>
            </w:r>
          </w:p>
          <w:p w:rsidR="00300230" w:rsidRPr="00814CE9" w:rsidRDefault="00300230" w:rsidP="00C03DCC">
            <w:pPr>
              <w:spacing w:line="146" w:lineRule="atLeast"/>
              <w:rPr>
                <w:rFonts w:asciiTheme="minorHAnsi" w:hAnsiTheme="minorHAnsi"/>
                <w:sz w:val="20"/>
                <w:szCs w:val="20"/>
              </w:rPr>
            </w:pPr>
            <w:r w:rsidRPr="00814CE9">
              <w:rPr>
                <w:rFonts w:asciiTheme="minorHAnsi" w:hAnsiTheme="minorHAnsi"/>
                <w:sz w:val="20"/>
                <w:szCs w:val="20"/>
              </w:rPr>
              <w:t>Ένδειξη Διάρκειας</w:t>
            </w:r>
          </w:p>
        </w:tc>
        <w:tc>
          <w:tcPr>
            <w:tcW w:w="2064"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lang w:val="en-US"/>
              </w:rPr>
              <w:t> </w:t>
            </w:r>
          </w:p>
        </w:tc>
        <w:tc>
          <w:tcPr>
            <w:tcW w:w="1579"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lang w:val="en-US"/>
              </w:rPr>
            </w:pPr>
          </w:p>
        </w:tc>
      </w:tr>
      <w:tr w:rsidR="00300230" w:rsidRPr="00814CE9" w:rsidTr="00C03DCC">
        <w:trPr>
          <w:trHeight w:val="147"/>
          <w:jc w:val="center"/>
        </w:trPr>
        <w:tc>
          <w:tcPr>
            <w:tcW w:w="100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4"/>
              </w:numPr>
              <w:suppressAutoHyphens w:val="0"/>
              <w:spacing w:before="100" w:beforeAutospacing="1" w:after="100" w:afterAutospacing="1" w:line="146" w:lineRule="atLeast"/>
              <w:ind w:right="-7"/>
              <w:jc w:val="right"/>
              <w:rPr>
                <w:rFonts w:asciiTheme="minorHAnsi" w:hAnsiTheme="minorHAnsi" w:cs="Arial"/>
                <w:lang w:eastAsia="el-GR"/>
              </w:rPr>
            </w:pPr>
          </w:p>
        </w:tc>
        <w:tc>
          <w:tcPr>
            <w:tcW w:w="198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b/>
                <w:bCs/>
                <w:sz w:val="20"/>
                <w:szCs w:val="20"/>
              </w:rPr>
            </w:pPr>
            <w:r w:rsidRPr="00814CE9">
              <w:rPr>
                <w:rFonts w:asciiTheme="minorHAnsi" w:hAnsiTheme="minorHAnsi"/>
                <w:b/>
                <w:bCs/>
                <w:sz w:val="20"/>
                <w:szCs w:val="20"/>
              </w:rPr>
              <w:t>Μνήμη Εισερχόμενων Κλήσεων</w:t>
            </w:r>
          </w:p>
        </w:tc>
        <w:tc>
          <w:tcPr>
            <w:tcW w:w="424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sz w:val="20"/>
                <w:szCs w:val="20"/>
              </w:rPr>
            </w:pPr>
            <w:r w:rsidRPr="00814CE9">
              <w:rPr>
                <w:rFonts w:asciiTheme="minorHAnsi" w:hAnsiTheme="minorHAnsi"/>
                <w:sz w:val="20"/>
                <w:szCs w:val="20"/>
              </w:rPr>
              <w:t>≥ 30 τελευταίοι</w:t>
            </w:r>
          </w:p>
        </w:tc>
        <w:tc>
          <w:tcPr>
            <w:tcW w:w="2064"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579"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147"/>
          <w:jc w:val="center"/>
        </w:trPr>
        <w:tc>
          <w:tcPr>
            <w:tcW w:w="100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4"/>
              </w:numPr>
              <w:suppressAutoHyphens w:val="0"/>
              <w:spacing w:before="100" w:beforeAutospacing="1" w:after="100" w:afterAutospacing="1" w:line="146" w:lineRule="atLeast"/>
              <w:ind w:right="-7"/>
              <w:jc w:val="right"/>
              <w:rPr>
                <w:rFonts w:asciiTheme="minorHAnsi" w:hAnsiTheme="minorHAnsi" w:cs="Arial"/>
                <w:lang w:eastAsia="el-GR"/>
              </w:rPr>
            </w:pPr>
          </w:p>
        </w:tc>
        <w:tc>
          <w:tcPr>
            <w:tcW w:w="198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b/>
                <w:bCs/>
                <w:sz w:val="20"/>
                <w:szCs w:val="20"/>
              </w:rPr>
            </w:pPr>
            <w:r w:rsidRPr="00814CE9">
              <w:rPr>
                <w:rFonts w:asciiTheme="minorHAnsi" w:hAnsiTheme="minorHAnsi"/>
                <w:b/>
                <w:bCs/>
                <w:sz w:val="20"/>
                <w:szCs w:val="20"/>
              </w:rPr>
              <w:t>Πρόσβαση σε Τηλ.Κέντρο</w:t>
            </w:r>
          </w:p>
        </w:tc>
        <w:tc>
          <w:tcPr>
            <w:tcW w:w="424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sz w:val="20"/>
                <w:szCs w:val="20"/>
              </w:rPr>
            </w:pPr>
            <w:r w:rsidRPr="00814CE9">
              <w:rPr>
                <w:rFonts w:asciiTheme="minorHAnsi" w:hAnsiTheme="minorHAnsi"/>
                <w:sz w:val="20"/>
                <w:szCs w:val="20"/>
              </w:rPr>
              <w:t>ΝΑΙ (σε Siemens Hipath του ΣΥΖΕΥΞΙΣ)</w:t>
            </w:r>
          </w:p>
        </w:tc>
        <w:tc>
          <w:tcPr>
            <w:tcW w:w="2064"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lang w:val="en-US"/>
              </w:rPr>
              <w:t> </w:t>
            </w:r>
          </w:p>
        </w:tc>
        <w:tc>
          <w:tcPr>
            <w:tcW w:w="1579"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r w:rsidR="00300230" w:rsidRPr="00814CE9" w:rsidTr="00C03DCC">
        <w:trPr>
          <w:trHeight w:val="321"/>
          <w:jc w:val="center"/>
        </w:trPr>
        <w:tc>
          <w:tcPr>
            <w:tcW w:w="100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4"/>
              </w:numPr>
              <w:suppressAutoHyphens w:val="0"/>
              <w:spacing w:before="100" w:beforeAutospacing="1" w:after="100" w:afterAutospacing="1" w:line="146" w:lineRule="atLeast"/>
              <w:ind w:right="-7"/>
              <w:jc w:val="right"/>
              <w:rPr>
                <w:rFonts w:asciiTheme="minorHAnsi" w:hAnsiTheme="minorHAnsi"/>
                <w:b/>
                <w:bCs/>
                <w:sz w:val="20"/>
                <w:szCs w:val="20"/>
                <w:lang w:eastAsia="el-GR"/>
              </w:rPr>
            </w:pPr>
          </w:p>
        </w:tc>
        <w:tc>
          <w:tcPr>
            <w:tcW w:w="198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b/>
                <w:bCs/>
                <w:sz w:val="20"/>
                <w:szCs w:val="20"/>
              </w:rPr>
            </w:pPr>
            <w:r w:rsidRPr="00814CE9">
              <w:rPr>
                <w:rFonts w:asciiTheme="minorHAnsi" w:hAnsiTheme="minorHAnsi"/>
                <w:b/>
                <w:bCs/>
                <w:sz w:val="20"/>
                <w:szCs w:val="20"/>
              </w:rPr>
              <w:t>Χρώμα</w:t>
            </w:r>
          </w:p>
        </w:tc>
        <w:tc>
          <w:tcPr>
            <w:tcW w:w="424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sz w:val="20"/>
                <w:szCs w:val="20"/>
              </w:rPr>
            </w:pPr>
            <w:r w:rsidRPr="00814CE9">
              <w:rPr>
                <w:rFonts w:asciiTheme="minorHAnsi" w:hAnsiTheme="minorHAnsi"/>
                <w:sz w:val="20"/>
                <w:szCs w:val="20"/>
              </w:rPr>
              <w:t>Μαύρο</w:t>
            </w:r>
          </w:p>
        </w:tc>
        <w:tc>
          <w:tcPr>
            <w:tcW w:w="2064"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shd w:val="clear" w:color="auto" w:fill="FFFF00"/>
                <w:lang w:val="en-US"/>
              </w:rPr>
              <w:t> </w:t>
            </w:r>
          </w:p>
        </w:tc>
        <w:tc>
          <w:tcPr>
            <w:tcW w:w="1579"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lang w:val="en-US"/>
              </w:rPr>
            </w:pPr>
          </w:p>
        </w:tc>
      </w:tr>
      <w:tr w:rsidR="00300230" w:rsidRPr="00814CE9" w:rsidTr="00C03DCC">
        <w:trPr>
          <w:trHeight w:val="147"/>
          <w:jc w:val="center"/>
        </w:trPr>
        <w:tc>
          <w:tcPr>
            <w:tcW w:w="1004"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4"/>
              </w:numPr>
              <w:suppressAutoHyphens w:val="0"/>
              <w:spacing w:before="100" w:beforeAutospacing="1" w:after="100" w:afterAutospacing="1" w:line="146" w:lineRule="atLeast"/>
              <w:ind w:right="-7"/>
              <w:jc w:val="right"/>
              <w:rPr>
                <w:rFonts w:asciiTheme="minorHAnsi" w:hAnsiTheme="minorHAnsi" w:cs="Arial"/>
                <w:lang w:eastAsia="el-GR"/>
              </w:rPr>
            </w:pPr>
          </w:p>
        </w:tc>
        <w:tc>
          <w:tcPr>
            <w:tcW w:w="198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Εγγύηση</w:t>
            </w:r>
          </w:p>
        </w:tc>
        <w:tc>
          <w:tcPr>
            <w:tcW w:w="424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Τουλάχιστον 1 έτος</w:t>
            </w:r>
          </w:p>
        </w:tc>
        <w:tc>
          <w:tcPr>
            <w:tcW w:w="2064"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shd w:val="clear" w:color="auto" w:fill="FFFF00"/>
              </w:rPr>
              <w:t> </w:t>
            </w:r>
          </w:p>
        </w:tc>
        <w:tc>
          <w:tcPr>
            <w:tcW w:w="1579"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shd w:val="clear" w:color="auto" w:fill="FFFF0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lang w:val="en-US"/>
        </w:rPr>
      </w:pPr>
    </w:p>
    <w:tbl>
      <w:tblPr>
        <w:tblW w:w="10699" w:type="dxa"/>
        <w:jc w:val="center"/>
        <w:shd w:val="clear" w:color="auto" w:fill="FFFFFF"/>
        <w:tblCellMar>
          <w:left w:w="0" w:type="dxa"/>
          <w:right w:w="0" w:type="dxa"/>
        </w:tblCellMar>
        <w:tblLook w:val="04A0"/>
      </w:tblPr>
      <w:tblGrid>
        <w:gridCol w:w="1055"/>
        <w:gridCol w:w="2368"/>
        <w:gridCol w:w="3752"/>
        <w:gridCol w:w="1915"/>
        <w:gridCol w:w="1609"/>
      </w:tblGrid>
      <w:tr w:rsidR="00300230" w:rsidRPr="00814CE9" w:rsidTr="00C03DCC">
        <w:trPr>
          <w:trHeight w:val="333"/>
          <w:jc w:val="center"/>
        </w:trPr>
        <w:tc>
          <w:tcPr>
            <w:tcW w:w="10699"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jc w:val="center"/>
              <w:rPr>
                <w:rFonts w:asciiTheme="minorHAnsi" w:hAnsiTheme="minorHAnsi"/>
                <w:b/>
                <w:bCs/>
              </w:rPr>
            </w:pPr>
            <w:r w:rsidRPr="00814CE9">
              <w:rPr>
                <w:rFonts w:asciiTheme="minorHAnsi" w:hAnsiTheme="minorHAnsi"/>
                <w:b/>
                <w:bCs/>
              </w:rPr>
              <w:t>Β9. Συσκευές Αδιάλειπτης Λειτουργίας (</w:t>
            </w:r>
            <w:r w:rsidRPr="00814CE9">
              <w:rPr>
                <w:rFonts w:asciiTheme="minorHAnsi" w:hAnsiTheme="minorHAnsi"/>
                <w:b/>
                <w:bCs/>
                <w:lang w:val="en-US"/>
              </w:rPr>
              <w:t>UPS</w:t>
            </w:r>
            <w:r w:rsidRPr="00814CE9">
              <w:rPr>
                <w:rFonts w:asciiTheme="minorHAnsi" w:hAnsiTheme="minorHAnsi"/>
                <w:b/>
                <w:bCs/>
              </w:rPr>
              <w:t>)</w:t>
            </w:r>
          </w:p>
        </w:tc>
      </w:tr>
      <w:tr w:rsidR="00300230" w:rsidRPr="00814CE9" w:rsidTr="00C03DCC">
        <w:trPr>
          <w:trHeight w:val="146"/>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sz w:val="20"/>
                <w:szCs w:val="20"/>
              </w:rPr>
            </w:pPr>
            <w:r w:rsidRPr="00814CE9">
              <w:rPr>
                <w:rFonts w:asciiTheme="minorHAnsi" w:hAnsiTheme="minorHAnsi"/>
                <w:b/>
                <w:bCs/>
                <w:sz w:val="20"/>
                <w:szCs w:val="20"/>
              </w:rPr>
              <w:t>Α/Α</w:t>
            </w: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sz w:val="20"/>
                <w:szCs w:val="20"/>
              </w:rPr>
            </w:pPr>
            <w:r w:rsidRPr="00814CE9">
              <w:rPr>
                <w:rFonts w:asciiTheme="minorHAnsi" w:hAnsiTheme="minorHAnsi"/>
                <w:b/>
                <w:bCs/>
                <w:sz w:val="20"/>
                <w:szCs w:val="20"/>
              </w:rPr>
              <w:t>ΧΑΡΑΚΤΗΡΙΣΤΙΚΑ</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sz w:val="20"/>
                <w:szCs w:val="20"/>
              </w:rPr>
            </w:pPr>
            <w:r w:rsidRPr="00814CE9">
              <w:rPr>
                <w:rFonts w:asciiTheme="minorHAnsi" w:hAnsiTheme="minorHAnsi"/>
                <w:b/>
                <w:bCs/>
                <w:sz w:val="20"/>
                <w:szCs w:val="20"/>
              </w:rPr>
              <w:t>ΑΠΑΙΤΗΣΗ</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00230" w:rsidRPr="00814CE9" w:rsidRDefault="00300230" w:rsidP="00C03DCC">
            <w:pPr>
              <w:spacing w:line="146" w:lineRule="atLeast"/>
              <w:jc w:val="center"/>
              <w:rPr>
                <w:rFonts w:asciiTheme="minorHAnsi" w:hAnsiTheme="minorHAnsi"/>
                <w:b/>
                <w:bCs/>
                <w:sz w:val="20"/>
                <w:szCs w:val="20"/>
              </w:rPr>
            </w:pPr>
            <w:r w:rsidRPr="00814CE9">
              <w:rPr>
                <w:rFonts w:asciiTheme="minorHAnsi" w:hAnsiTheme="minorHAnsi"/>
                <w:b/>
                <w:bCs/>
                <w:sz w:val="20"/>
                <w:szCs w:val="20"/>
              </w:rPr>
              <w:t>ΣΥΜΜΟΡΦΩΣΗ ΠΡΟΣΦΟΡΑΣ</w:t>
            </w:r>
          </w:p>
        </w:tc>
        <w:tc>
          <w:tcPr>
            <w:tcW w:w="1609" w:type="dxa"/>
            <w:tcBorders>
              <w:top w:val="nil"/>
              <w:left w:val="nil"/>
              <w:bottom w:val="single" w:sz="8" w:space="0" w:color="auto"/>
              <w:right w:val="single" w:sz="8" w:space="0" w:color="auto"/>
            </w:tcBorders>
            <w:shd w:val="clear" w:color="auto" w:fill="FFFFFF"/>
            <w:vAlign w:val="bottom"/>
          </w:tcPr>
          <w:p w:rsidR="00300230" w:rsidRPr="00814CE9" w:rsidRDefault="00300230" w:rsidP="00C03DCC">
            <w:pPr>
              <w:spacing w:line="146" w:lineRule="atLeast"/>
              <w:jc w:val="center"/>
              <w:rPr>
                <w:rFonts w:asciiTheme="minorHAnsi" w:hAnsiTheme="minorHAnsi"/>
                <w:b/>
                <w:bCs/>
                <w:sz w:val="20"/>
                <w:szCs w:val="20"/>
              </w:rPr>
            </w:pPr>
            <w:r w:rsidRPr="00814CE9">
              <w:rPr>
                <w:rFonts w:asciiTheme="minorHAnsi" w:hAnsiTheme="minorHAnsi"/>
                <w:b/>
                <w:bCs/>
                <w:sz w:val="20"/>
                <w:szCs w:val="20"/>
              </w:rPr>
              <w:t>ΑΝΑΦΟΡΑ ΤΕΚΜΗΡΙΩΣΗΣ</w:t>
            </w:r>
          </w:p>
        </w:tc>
      </w:tr>
      <w:tr w:rsidR="00300230" w:rsidRPr="00814CE9" w:rsidTr="00C03DCC">
        <w:trPr>
          <w:trHeight w:val="262"/>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5"/>
              </w:numPr>
              <w:suppressAutoHyphens w:val="0"/>
              <w:spacing w:before="100" w:beforeAutospacing="1" w:after="100" w:afterAutospacing="1" w:line="146" w:lineRule="atLeast"/>
              <w:ind w:right="-7"/>
              <w:jc w:val="right"/>
              <w:rPr>
                <w:rFonts w:asciiTheme="minorHAnsi" w:hAnsiTheme="minorHAnsi" w:cs="Arial"/>
                <w:lang w:eastAsia="el-GR"/>
              </w:rPr>
            </w:pP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rPr>
                <w:rFonts w:asciiTheme="minorHAnsi" w:hAnsiTheme="minorHAnsi" w:cs="Arial"/>
              </w:rPr>
            </w:pPr>
            <w:r w:rsidRPr="00814CE9">
              <w:rPr>
                <w:rFonts w:asciiTheme="minorHAnsi" w:hAnsiTheme="minorHAnsi" w:cs="Arial"/>
                <w:b/>
                <w:bCs/>
                <w:sz w:val="20"/>
                <w:szCs w:val="20"/>
              </w:rPr>
              <w:t>Τύπος</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Line Interactive</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 </w:t>
            </w:r>
          </w:p>
        </w:tc>
        <w:tc>
          <w:tcPr>
            <w:tcW w:w="1609" w:type="dxa"/>
            <w:tcBorders>
              <w:top w:val="nil"/>
              <w:left w:val="nil"/>
              <w:bottom w:val="single" w:sz="8" w:space="0" w:color="auto"/>
              <w:right w:val="single" w:sz="8" w:space="0" w:color="auto"/>
            </w:tcBorders>
            <w:shd w:val="clear" w:color="auto" w:fill="FFFFFF"/>
          </w:tcPr>
          <w:p w:rsidR="00300230" w:rsidRPr="00814CE9" w:rsidRDefault="00300230" w:rsidP="00C03DCC">
            <w:pPr>
              <w:rPr>
                <w:rFonts w:asciiTheme="minorHAnsi" w:hAnsiTheme="minorHAnsi"/>
                <w:sz w:val="20"/>
                <w:szCs w:val="20"/>
              </w:rPr>
            </w:pPr>
          </w:p>
        </w:tc>
      </w:tr>
      <w:tr w:rsidR="00300230" w:rsidRPr="00814CE9" w:rsidTr="00C03DCC">
        <w:trPr>
          <w:trHeight w:val="333"/>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5"/>
              </w:numPr>
              <w:suppressAutoHyphens w:val="0"/>
              <w:spacing w:before="100" w:beforeAutospacing="1" w:after="100" w:afterAutospacing="1" w:line="146" w:lineRule="atLeast"/>
              <w:ind w:right="-7"/>
              <w:jc w:val="right"/>
              <w:rPr>
                <w:rFonts w:asciiTheme="minorHAnsi" w:hAnsiTheme="minorHAnsi" w:cs="Arial"/>
                <w:lang w:eastAsia="el-GR"/>
              </w:rPr>
            </w:pP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rPr>
                <w:rFonts w:asciiTheme="minorHAnsi" w:hAnsiTheme="minorHAnsi" w:cs="Arial"/>
              </w:rPr>
            </w:pPr>
            <w:r w:rsidRPr="00814CE9">
              <w:rPr>
                <w:rFonts w:asciiTheme="minorHAnsi" w:hAnsiTheme="minorHAnsi" w:cs="Arial"/>
                <w:b/>
                <w:bCs/>
                <w:sz w:val="20"/>
                <w:szCs w:val="20"/>
              </w:rPr>
              <w:t>Ισχύς (VA):</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Τουλάχιστον 600 VA</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 </w:t>
            </w:r>
          </w:p>
        </w:tc>
        <w:tc>
          <w:tcPr>
            <w:tcW w:w="1609" w:type="dxa"/>
            <w:tcBorders>
              <w:top w:val="nil"/>
              <w:left w:val="nil"/>
              <w:bottom w:val="single" w:sz="8" w:space="0" w:color="auto"/>
              <w:right w:val="single" w:sz="8" w:space="0" w:color="auto"/>
            </w:tcBorders>
            <w:shd w:val="clear" w:color="auto" w:fill="FFFFFF"/>
          </w:tcPr>
          <w:p w:rsidR="00300230" w:rsidRPr="00814CE9" w:rsidRDefault="00300230" w:rsidP="00C03DCC">
            <w:pPr>
              <w:rPr>
                <w:rFonts w:asciiTheme="minorHAnsi" w:hAnsiTheme="minorHAnsi"/>
                <w:sz w:val="20"/>
                <w:szCs w:val="20"/>
              </w:rPr>
            </w:pPr>
          </w:p>
        </w:tc>
      </w:tr>
      <w:tr w:rsidR="00300230" w:rsidRPr="00814CE9" w:rsidTr="00C03DCC">
        <w:trPr>
          <w:trHeight w:val="333"/>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5"/>
              </w:numPr>
              <w:suppressAutoHyphens w:val="0"/>
              <w:spacing w:before="100" w:beforeAutospacing="1" w:after="100" w:afterAutospacing="1" w:line="146" w:lineRule="atLeast"/>
              <w:ind w:right="-7"/>
              <w:jc w:val="right"/>
              <w:rPr>
                <w:rFonts w:asciiTheme="minorHAnsi" w:hAnsiTheme="minorHAnsi" w:cs="Arial"/>
                <w:lang w:eastAsia="el-GR"/>
              </w:rPr>
            </w:pP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rPr>
                <w:rFonts w:asciiTheme="minorHAnsi" w:hAnsiTheme="minorHAnsi" w:cs="Arial"/>
              </w:rPr>
            </w:pPr>
            <w:r w:rsidRPr="00814CE9">
              <w:rPr>
                <w:rFonts w:asciiTheme="minorHAnsi" w:hAnsiTheme="minorHAnsi" w:cs="Arial"/>
                <w:b/>
                <w:bCs/>
                <w:sz w:val="20"/>
                <w:szCs w:val="20"/>
              </w:rPr>
              <w:t>Ισχύς (Watts):</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 xml:space="preserve">Τουλάχιστον </w:t>
            </w:r>
            <w:r w:rsidRPr="00814CE9">
              <w:rPr>
                <w:rFonts w:asciiTheme="minorHAnsi" w:hAnsiTheme="minorHAnsi"/>
                <w:sz w:val="20"/>
                <w:szCs w:val="20"/>
                <w:lang w:val="en-US"/>
              </w:rPr>
              <w:t>300</w:t>
            </w:r>
            <w:r w:rsidRPr="00814CE9">
              <w:rPr>
                <w:rFonts w:asciiTheme="minorHAnsi" w:hAnsiTheme="minorHAnsi"/>
                <w:sz w:val="20"/>
                <w:szCs w:val="20"/>
              </w:rPr>
              <w:t xml:space="preserve"> W</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lang w:val="en-US"/>
              </w:rPr>
              <w:t> </w:t>
            </w:r>
          </w:p>
        </w:tc>
        <w:tc>
          <w:tcPr>
            <w:tcW w:w="1609" w:type="dxa"/>
            <w:tcBorders>
              <w:top w:val="nil"/>
              <w:left w:val="nil"/>
              <w:bottom w:val="single" w:sz="8" w:space="0" w:color="auto"/>
              <w:right w:val="single" w:sz="8" w:space="0" w:color="auto"/>
            </w:tcBorders>
            <w:shd w:val="clear" w:color="auto" w:fill="FFFFFF"/>
          </w:tcPr>
          <w:p w:rsidR="00300230" w:rsidRPr="00814CE9" w:rsidRDefault="00300230" w:rsidP="00C03DCC">
            <w:pPr>
              <w:rPr>
                <w:rFonts w:asciiTheme="minorHAnsi" w:hAnsiTheme="minorHAnsi"/>
                <w:sz w:val="20"/>
                <w:szCs w:val="20"/>
                <w:lang w:val="en-US"/>
              </w:rPr>
            </w:pPr>
          </w:p>
        </w:tc>
      </w:tr>
      <w:tr w:rsidR="00300230" w:rsidRPr="00814CE9" w:rsidTr="00C03DCC">
        <w:trPr>
          <w:trHeight w:val="333"/>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5"/>
              </w:numPr>
              <w:suppressAutoHyphens w:val="0"/>
              <w:spacing w:before="100" w:beforeAutospacing="1" w:after="100" w:afterAutospacing="1" w:line="146" w:lineRule="atLeast"/>
              <w:ind w:right="-7"/>
              <w:jc w:val="right"/>
              <w:rPr>
                <w:rFonts w:asciiTheme="minorHAnsi" w:hAnsiTheme="minorHAnsi" w:cs="Arial"/>
                <w:lang w:eastAsia="el-GR"/>
              </w:rPr>
            </w:pP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rPr>
                <w:rFonts w:asciiTheme="minorHAnsi" w:hAnsiTheme="minorHAnsi" w:cs="Arial"/>
              </w:rPr>
            </w:pPr>
            <w:r w:rsidRPr="00814CE9">
              <w:rPr>
                <w:rFonts w:asciiTheme="minorHAnsi" w:hAnsiTheme="minorHAnsi" w:cs="Arial"/>
                <w:b/>
                <w:bCs/>
                <w:sz w:val="20"/>
                <w:szCs w:val="20"/>
              </w:rPr>
              <w:t>Τάση:</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12</w:t>
            </w:r>
            <w:r w:rsidRPr="00814CE9">
              <w:rPr>
                <w:rFonts w:asciiTheme="minorHAnsi" w:hAnsiTheme="minorHAnsi"/>
                <w:sz w:val="20"/>
                <w:szCs w:val="20"/>
                <w:lang w:val="en-US"/>
              </w:rPr>
              <w:t>0</w:t>
            </w:r>
            <w:r w:rsidRPr="00814CE9">
              <w:rPr>
                <w:rFonts w:asciiTheme="minorHAnsi" w:hAnsiTheme="minorHAnsi"/>
                <w:sz w:val="20"/>
                <w:szCs w:val="20"/>
              </w:rPr>
              <w:t>-2</w:t>
            </w:r>
            <w:r w:rsidRPr="00814CE9">
              <w:rPr>
                <w:rFonts w:asciiTheme="minorHAnsi" w:hAnsiTheme="minorHAnsi"/>
                <w:sz w:val="20"/>
                <w:szCs w:val="20"/>
                <w:lang w:val="en-US"/>
              </w:rPr>
              <w:t>8</w:t>
            </w:r>
            <w:r w:rsidRPr="00814CE9">
              <w:rPr>
                <w:rFonts w:asciiTheme="minorHAnsi" w:hAnsiTheme="minorHAnsi"/>
                <w:sz w:val="20"/>
                <w:szCs w:val="20"/>
              </w:rPr>
              <w:t>0Vac</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lang w:val="en-US"/>
              </w:rPr>
              <w:t> </w:t>
            </w:r>
          </w:p>
        </w:tc>
        <w:tc>
          <w:tcPr>
            <w:tcW w:w="1609" w:type="dxa"/>
            <w:tcBorders>
              <w:top w:val="nil"/>
              <w:left w:val="nil"/>
              <w:bottom w:val="single" w:sz="8" w:space="0" w:color="auto"/>
              <w:right w:val="single" w:sz="8" w:space="0" w:color="auto"/>
            </w:tcBorders>
            <w:shd w:val="clear" w:color="auto" w:fill="FFFFFF"/>
          </w:tcPr>
          <w:p w:rsidR="00300230" w:rsidRPr="00814CE9" w:rsidRDefault="00300230" w:rsidP="00C03DCC">
            <w:pPr>
              <w:rPr>
                <w:rFonts w:asciiTheme="minorHAnsi" w:hAnsiTheme="minorHAnsi"/>
                <w:sz w:val="20"/>
                <w:szCs w:val="20"/>
                <w:lang w:val="en-US"/>
              </w:rPr>
            </w:pPr>
          </w:p>
        </w:tc>
      </w:tr>
      <w:tr w:rsidR="00300230" w:rsidRPr="00814CE9" w:rsidTr="00C03DCC">
        <w:trPr>
          <w:trHeight w:val="333"/>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5"/>
              </w:numPr>
              <w:suppressAutoHyphens w:val="0"/>
              <w:spacing w:before="100" w:beforeAutospacing="1" w:after="100" w:afterAutospacing="1" w:line="146" w:lineRule="atLeast"/>
              <w:ind w:right="-7"/>
              <w:jc w:val="right"/>
              <w:rPr>
                <w:rFonts w:asciiTheme="minorHAnsi" w:hAnsiTheme="minorHAnsi" w:cs="Arial"/>
                <w:lang w:eastAsia="el-GR"/>
              </w:rPr>
            </w:pP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rPr>
                <w:rFonts w:asciiTheme="minorHAnsi" w:hAnsiTheme="minorHAnsi" w:cs="Arial"/>
              </w:rPr>
            </w:pPr>
            <w:r w:rsidRPr="00814CE9">
              <w:rPr>
                <w:rFonts w:asciiTheme="minorHAnsi" w:hAnsiTheme="minorHAnsi" w:cs="Arial"/>
                <w:b/>
                <w:bCs/>
                <w:sz w:val="20"/>
                <w:szCs w:val="20"/>
              </w:rPr>
              <w:t>Συχνότητα:</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50-60Hz</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lang w:val="en-US"/>
              </w:rPr>
              <w:t> </w:t>
            </w:r>
          </w:p>
        </w:tc>
        <w:tc>
          <w:tcPr>
            <w:tcW w:w="1609" w:type="dxa"/>
            <w:tcBorders>
              <w:top w:val="nil"/>
              <w:left w:val="nil"/>
              <w:bottom w:val="single" w:sz="8" w:space="0" w:color="auto"/>
              <w:right w:val="single" w:sz="8" w:space="0" w:color="auto"/>
            </w:tcBorders>
            <w:shd w:val="clear" w:color="auto" w:fill="FFFFFF"/>
          </w:tcPr>
          <w:p w:rsidR="00300230" w:rsidRPr="00814CE9" w:rsidRDefault="00300230" w:rsidP="00C03DCC">
            <w:pPr>
              <w:rPr>
                <w:rFonts w:asciiTheme="minorHAnsi" w:hAnsiTheme="minorHAnsi"/>
                <w:sz w:val="20"/>
                <w:szCs w:val="20"/>
                <w:lang w:val="en-US"/>
              </w:rPr>
            </w:pPr>
          </w:p>
        </w:tc>
      </w:tr>
      <w:tr w:rsidR="00300230" w:rsidRPr="00814CE9" w:rsidTr="00C03DCC">
        <w:trPr>
          <w:trHeight w:val="333"/>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5"/>
              </w:numPr>
              <w:suppressAutoHyphens w:val="0"/>
              <w:spacing w:before="100" w:beforeAutospacing="1" w:after="100" w:afterAutospacing="1" w:line="146" w:lineRule="atLeast"/>
              <w:ind w:right="-7"/>
              <w:jc w:val="right"/>
              <w:rPr>
                <w:rFonts w:asciiTheme="minorHAnsi" w:hAnsiTheme="minorHAnsi" w:cs="Arial"/>
                <w:lang w:eastAsia="el-GR"/>
              </w:rPr>
            </w:pP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rPr>
                <w:rFonts w:asciiTheme="minorHAnsi" w:hAnsiTheme="minorHAnsi" w:cs="Arial"/>
              </w:rPr>
            </w:pPr>
            <w:r w:rsidRPr="00814CE9">
              <w:rPr>
                <w:rFonts w:asciiTheme="minorHAnsi" w:hAnsiTheme="minorHAnsi" w:cs="Arial"/>
                <w:b/>
                <w:bCs/>
                <w:sz w:val="20"/>
                <w:szCs w:val="20"/>
              </w:rPr>
              <w:t>Αυτονομία Μπαταρίας:</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Έως 10 λεπτά</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lang w:val="en-US"/>
              </w:rPr>
              <w:t> </w:t>
            </w:r>
          </w:p>
        </w:tc>
        <w:tc>
          <w:tcPr>
            <w:tcW w:w="1609" w:type="dxa"/>
            <w:tcBorders>
              <w:top w:val="nil"/>
              <w:left w:val="nil"/>
              <w:bottom w:val="single" w:sz="8" w:space="0" w:color="auto"/>
              <w:right w:val="single" w:sz="8" w:space="0" w:color="auto"/>
            </w:tcBorders>
            <w:shd w:val="clear" w:color="auto" w:fill="FFFFFF"/>
          </w:tcPr>
          <w:p w:rsidR="00300230" w:rsidRPr="00814CE9" w:rsidRDefault="00300230" w:rsidP="00C03DCC">
            <w:pPr>
              <w:rPr>
                <w:rFonts w:asciiTheme="minorHAnsi" w:hAnsiTheme="minorHAnsi"/>
                <w:sz w:val="20"/>
                <w:szCs w:val="20"/>
                <w:lang w:val="en-US"/>
              </w:rPr>
            </w:pPr>
          </w:p>
        </w:tc>
      </w:tr>
      <w:tr w:rsidR="00300230" w:rsidRPr="00814CE9" w:rsidTr="00C03DCC">
        <w:trPr>
          <w:trHeight w:val="333"/>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5"/>
              </w:numPr>
              <w:suppressAutoHyphens w:val="0"/>
              <w:spacing w:before="100" w:beforeAutospacing="1" w:after="100" w:afterAutospacing="1" w:line="146" w:lineRule="atLeast"/>
              <w:ind w:right="-7"/>
              <w:jc w:val="right"/>
              <w:rPr>
                <w:rFonts w:asciiTheme="minorHAnsi" w:hAnsiTheme="minorHAnsi" w:cs="Arial"/>
                <w:lang w:eastAsia="el-GR"/>
              </w:rPr>
            </w:pP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rPr>
                <w:rFonts w:asciiTheme="minorHAnsi" w:hAnsiTheme="minorHAnsi" w:cs="Arial"/>
              </w:rPr>
            </w:pPr>
            <w:r w:rsidRPr="00814CE9">
              <w:rPr>
                <w:rFonts w:asciiTheme="minorHAnsi" w:hAnsiTheme="minorHAnsi" w:cs="Arial"/>
                <w:b/>
                <w:bCs/>
                <w:sz w:val="20"/>
                <w:szCs w:val="20"/>
              </w:rPr>
              <w:t>Συνδέσεις Εξόδου:</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 xml:space="preserve">Τουλάχιστον 2x Schuko </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 </w:t>
            </w:r>
          </w:p>
        </w:tc>
        <w:tc>
          <w:tcPr>
            <w:tcW w:w="1609" w:type="dxa"/>
            <w:tcBorders>
              <w:top w:val="nil"/>
              <w:left w:val="nil"/>
              <w:bottom w:val="single" w:sz="8" w:space="0" w:color="auto"/>
              <w:right w:val="single" w:sz="8" w:space="0" w:color="auto"/>
            </w:tcBorders>
            <w:shd w:val="clear" w:color="auto" w:fill="FFFFFF"/>
          </w:tcPr>
          <w:p w:rsidR="00300230" w:rsidRPr="00814CE9" w:rsidRDefault="00300230" w:rsidP="00C03DCC">
            <w:pPr>
              <w:rPr>
                <w:rFonts w:asciiTheme="minorHAnsi" w:hAnsiTheme="minorHAnsi"/>
                <w:sz w:val="20"/>
                <w:szCs w:val="20"/>
              </w:rPr>
            </w:pPr>
          </w:p>
        </w:tc>
      </w:tr>
      <w:tr w:rsidR="00300230" w:rsidRPr="00814CE9" w:rsidTr="00C03DCC">
        <w:trPr>
          <w:trHeight w:val="333"/>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5"/>
              </w:numPr>
              <w:suppressAutoHyphens w:val="0"/>
              <w:spacing w:before="100" w:beforeAutospacing="1" w:after="100" w:afterAutospacing="1" w:line="146" w:lineRule="atLeast"/>
              <w:ind w:right="-7"/>
              <w:jc w:val="right"/>
              <w:rPr>
                <w:rFonts w:asciiTheme="minorHAnsi" w:hAnsiTheme="minorHAnsi" w:cs="Arial"/>
                <w:lang w:eastAsia="el-GR"/>
              </w:rPr>
            </w:pP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rPr>
                <w:rFonts w:asciiTheme="minorHAnsi" w:hAnsiTheme="minorHAnsi" w:cs="Arial"/>
              </w:rPr>
            </w:pPr>
            <w:r w:rsidRPr="00814CE9">
              <w:rPr>
                <w:rFonts w:asciiTheme="minorHAnsi" w:hAnsiTheme="minorHAnsi" w:cs="Arial"/>
                <w:b/>
                <w:bCs/>
                <w:sz w:val="20"/>
                <w:szCs w:val="20"/>
              </w:rPr>
              <w:t>Χρόνος επαναφόρτισης</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&lt;</w:t>
            </w:r>
            <w:r w:rsidRPr="00814CE9">
              <w:rPr>
                <w:rFonts w:asciiTheme="minorHAnsi" w:hAnsiTheme="minorHAnsi"/>
                <w:sz w:val="20"/>
                <w:szCs w:val="20"/>
                <w:lang w:val="en-US"/>
              </w:rPr>
              <w:t xml:space="preserve">6 </w:t>
            </w:r>
            <w:r w:rsidRPr="00814CE9">
              <w:rPr>
                <w:rFonts w:asciiTheme="minorHAnsi" w:hAnsiTheme="minorHAnsi"/>
                <w:sz w:val="20"/>
                <w:szCs w:val="20"/>
              </w:rPr>
              <w:t xml:space="preserve"> ώρες (στο 90%)</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lang w:val="en-US"/>
              </w:rPr>
              <w:t> </w:t>
            </w:r>
          </w:p>
        </w:tc>
        <w:tc>
          <w:tcPr>
            <w:tcW w:w="1609" w:type="dxa"/>
            <w:tcBorders>
              <w:top w:val="nil"/>
              <w:left w:val="nil"/>
              <w:bottom w:val="single" w:sz="8" w:space="0" w:color="auto"/>
              <w:right w:val="single" w:sz="8" w:space="0" w:color="auto"/>
            </w:tcBorders>
            <w:shd w:val="clear" w:color="auto" w:fill="FFFFFF"/>
          </w:tcPr>
          <w:p w:rsidR="00300230" w:rsidRPr="00814CE9" w:rsidRDefault="00300230" w:rsidP="00C03DCC">
            <w:pPr>
              <w:rPr>
                <w:rFonts w:asciiTheme="minorHAnsi" w:hAnsiTheme="minorHAnsi"/>
                <w:sz w:val="20"/>
                <w:szCs w:val="20"/>
                <w:lang w:val="en-US"/>
              </w:rPr>
            </w:pPr>
          </w:p>
        </w:tc>
      </w:tr>
      <w:tr w:rsidR="00300230" w:rsidRPr="00814CE9" w:rsidTr="00C03DCC">
        <w:trPr>
          <w:trHeight w:val="333"/>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5"/>
              </w:numPr>
              <w:suppressAutoHyphens w:val="0"/>
              <w:spacing w:before="100" w:beforeAutospacing="1" w:after="100" w:afterAutospacing="1" w:line="146" w:lineRule="atLeast"/>
              <w:ind w:right="-7"/>
              <w:jc w:val="right"/>
              <w:rPr>
                <w:rFonts w:asciiTheme="minorHAnsi" w:hAnsiTheme="minorHAnsi" w:cs="Arial"/>
                <w:lang w:eastAsia="el-GR"/>
              </w:rPr>
            </w:pP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rPr>
                <w:rFonts w:asciiTheme="minorHAnsi" w:hAnsiTheme="minorHAnsi" w:cs="Arial"/>
              </w:rPr>
            </w:pPr>
            <w:r w:rsidRPr="00814CE9">
              <w:rPr>
                <w:rFonts w:asciiTheme="minorHAnsi" w:hAnsiTheme="minorHAnsi" w:cs="Arial"/>
                <w:b/>
                <w:bCs/>
                <w:sz w:val="20"/>
                <w:szCs w:val="20"/>
              </w:rPr>
              <w:t>Συνδέσεις Εισόδου:</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USB</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lang w:val="en-US"/>
              </w:rPr>
              <w:t> </w:t>
            </w:r>
          </w:p>
        </w:tc>
        <w:tc>
          <w:tcPr>
            <w:tcW w:w="1609" w:type="dxa"/>
            <w:tcBorders>
              <w:top w:val="nil"/>
              <w:left w:val="nil"/>
              <w:bottom w:val="single" w:sz="8" w:space="0" w:color="auto"/>
              <w:right w:val="single" w:sz="8" w:space="0" w:color="auto"/>
            </w:tcBorders>
            <w:shd w:val="clear" w:color="auto" w:fill="FFFFFF"/>
          </w:tcPr>
          <w:p w:rsidR="00300230" w:rsidRPr="00814CE9" w:rsidRDefault="00300230" w:rsidP="00C03DCC">
            <w:pPr>
              <w:rPr>
                <w:rFonts w:asciiTheme="minorHAnsi" w:hAnsiTheme="minorHAnsi"/>
                <w:sz w:val="20"/>
                <w:szCs w:val="20"/>
                <w:lang w:val="en-US"/>
              </w:rPr>
            </w:pPr>
          </w:p>
        </w:tc>
      </w:tr>
      <w:tr w:rsidR="00300230" w:rsidRPr="00814CE9" w:rsidTr="00C03DCC">
        <w:trPr>
          <w:trHeight w:val="333"/>
          <w:jc w:val="center"/>
        </w:trPr>
        <w:tc>
          <w:tcPr>
            <w:tcW w:w="1055"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5"/>
              </w:numPr>
              <w:suppressAutoHyphens w:val="0"/>
              <w:spacing w:before="100" w:beforeAutospacing="1" w:after="100" w:afterAutospacing="1" w:line="146" w:lineRule="atLeast"/>
              <w:ind w:right="-7"/>
              <w:jc w:val="right"/>
              <w:rPr>
                <w:rFonts w:asciiTheme="minorHAnsi" w:hAnsiTheme="minorHAnsi" w:cs="Arial"/>
                <w:lang w:eastAsia="el-GR"/>
              </w:rPr>
            </w:pPr>
          </w:p>
        </w:tc>
        <w:tc>
          <w:tcPr>
            <w:tcW w:w="236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rPr>
                <w:rFonts w:asciiTheme="minorHAnsi" w:hAnsiTheme="minorHAnsi" w:cs="Arial"/>
              </w:rPr>
            </w:pPr>
            <w:r w:rsidRPr="00814CE9">
              <w:rPr>
                <w:rFonts w:asciiTheme="minorHAnsi" w:hAnsiTheme="minorHAnsi" w:cs="Arial"/>
                <w:b/>
                <w:bCs/>
                <w:sz w:val="20"/>
                <w:szCs w:val="20"/>
              </w:rPr>
              <w:t>Εγγύηση:</w:t>
            </w:r>
          </w:p>
        </w:tc>
        <w:tc>
          <w:tcPr>
            <w:tcW w:w="3752"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Τουλάχιστον  2 Έτη</w:t>
            </w:r>
          </w:p>
        </w:tc>
        <w:tc>
          <w:tcPr>
            <w:tcW w:w="191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rPr>
                <w:rFonts w:asciiTheme="minorHAnsi" w:hAnsiTheme="minorHAnsi"/>
              </w:rPr>
            </w:pPr>
            <w:r w:rsidRPr="00814CE9">
              <w:rPr>
                <w:rFonts w:asciiTheme="minorHAnsi" w:hAnsiTheme="minorHAnsi"/>
                <w:sz w:val="20"/>
                <w:szCs w:val="20"/>
              </w:rPr>
              <w:t> </w:t>
            </w:r>
          </w:p>
        </w:tc>
        <w:tc>
          <w:tcPr>
            <w:tcW w:w="1609" w:type="dxa"/>
            <w:tcBorders>
              <w:top w:val="nil"/>
              <w:left w:val="nil"/>
              <w:bottom w:val="single" w:sz="8" w:space="0" w:color="auto"/>
              <w:right w:val="single" w:sz="8" w:space="0" w:color="auto"/>
            </w:tcBorders>
            <w:shd w:val="clear" w:color="auto" w:fill="FFFFFF"/>
          </w:tcPr>
          <w:p w:rsidR="00300230" w:rsidRPr="00814CE9" w:rsidRDefault="00300230" w:rsidP="00C03DCC">
            <w:pPr>
              <w:rPr>
                <w:rFonts w:asciiTheme="minorHAnsi" w:hAnsiTheme="minorHAnsi"/>
                <w:sz w:val="20"/>
                <w:szCs w:val="20"/>
              </w:rPr>
            </w:pPr>
          </w:p>
        </w:tc>
      </w:tr>
    </w:tbl>
    <w:p w:rsidR="00300230" w:rsidRPr="00814CE9" w:rsidRDefault="00300230" w:rsidP="00300230">
      <w:pPr>
        <w:rPr>
          <w:rFonts w:asciiTheme="minorHAnsi" w:eastAsia="TimesNewRomanPSMT" w:hAnsiTheme="minorHAnsi" w:cs="Georgia"/>
          <w:b/>
          <w:bCs/>
          <w:lang w:val="en-US"/>
        </w:rPr>
      </w:pPr>
    </w:p>
    <w:p w:rsidR="00300230" w:rsidRPr="00814CE9" w:rsidRDefault="00300230" w:rsidP="00300230">
      <w:pPr>
        <w:rPr>
          <w:rFonts w:asciiTheme="minorHAnsi" w:eastAsia="TimesNewRomanPSMT" w:hAnsiTheme="minorHAnsi" w:cs="Georgia"/>
          <w:b/>
          <w:bCs/>
          <w:lang w:val="en-US"/>
        </w:rPr>
      </w:pPr>
    </w:p>
    <w:tbl>
      <w:tblPr>
        <w:tblW w:w="0" w:type="auto"/>
        <w:jc w:val="center"/>
        <w:tblLayout w:type="fixed"/>
        <w:tblCellMar>
          <w:left w:w="0" w:type="dxa"/>
          <w:right w:w="0" w:type="dxa"/>
        </w:tblCellMar>
        <w:tblLook w:val="0000"/>
      </w:tblPr>
      <w:tblGrid>
        <w:gridCol w:w="1080"/>
        <w:gridCol w:w="1875"/>
        <w:gridCol w:w="3960"/>
        <w:gridCol w:w="1935"/>
        <w:gridCol w:w="2025"/>
        <w:gridCol w:w="10"/>
        <w:gridCol w:w="48"/>
        <w:gridCol w:w="30"/>
      </w:tblGrid>
      <w:tr w:rsidR="00300230" w:rsidRPr="00814CE9" w:rsidTr="00C03DCC">
        <w:trPr>
          <w:gridAfter w:val="1"/>
          <w:wAfter w:w="30" w:type="dxa"/>
          <w:trHeight w:val="170"/>
          <w:jc w:val="center"/>
        </w:trPr>
        <w:tc>
          <w:tcPr>
            <w:tcW w:w="10875" w:type="dxa"/>
            <w:gridSpan w:val="5"/>
            <w:tcBorders>
              <w:top w:val="single" w:sz="1" w:space="0" w:color="000000"/>
              <w:left w:val="single" w:sz="1" w:space="0" w:color="000000"/>
              <w:bottom w:val="single" w:sz="1" w:space="0" w:color="000000"/>
            </w:tcBorders>
            <w:shd w:val="clear" w:color="auto" w:fill="auto"/>
            <w:vAlign w:val="center"/>
          </w:tcPr>
          <w:p w:rsidR="00300230" w:rsidRPr="00814CE9" w:rsidRDefault="00300230" w:rsidP="00C03DCC">
            <w:pPr>
              <w:spacing w:line="170" w:lineRule="atLeast"/>
              <w:jc w:val="center"/>
              <w:rPr>
                <w:rFonts w:asciiTheme="minorHAnsi" w:hAnsiTheme="minorHAnsi"/>
              </w:rPr>
            </w:pPr>
            <w:r w:rsidRPr="00814CE9">
              <w:rPr>
                <w:rFonts w:asciiTheme="minorHAnsi" w:hAnsiTheme="minorHAnsi" w:cs="Georgia"/>
                <w:b/>
                <w:bCs/>
              </w:rPr>
              <w:t>Β</w:t>
            </w:r>
            <w:r w:rsidRPr="00814CE9">
              <w:rPr>
                <w:rFonts w:asciiTheme="minorHAnsi" w:hAnsiTheme="minorHAnsi" w:cs="Georgia"/>
                <w:b/>
                <w:bCs/>
                <w:lang w:val="en-US"/>
              </w:rPr>
              <w:t>10</w:t>
            </w:r>
            <w:r w:rsidRPr="00814CE9">
              <w:rPr>
                <w:rFonts w:asciiTheme="minorHAnsi" w:hAnsiTheme="minorHAnsi" w:cs="Georgia"/>
                <w:b/>
                <w:bCs/>
              </w:rPr>
              <w:t>. Κεραίες Εξωτερικών χώρων (</w:t>
            </w:r>
            <w:r w:rsidRPr="00814CE9">
              <w:rPr>
                <w:rFonts w:asciiTheme="minorHAnsi" w:hAnsiTheme="minorHAnsi" w:cs="Georgia"/>
                <w:b/>
                <w:bCs/>
                <w:lang w:val="en-US"/>
              </w:rPr>
              <w:t>OUTDOOR</w:t>
            </w:r>
            <w:r w:rsidRPr="00814CE9">
              <w:rPr>
                <w:rFonts w:asciiTheme="minorHAnsi" w:hAnsiTheme="minorHAnsi" w:cs="Georgia"/>
                <w:b/>
                <w:bCs/>
              </w:rPr>
              <w:t xml:space="preserve"> </w:t>
            </w:r>
            <w:r w:rsidRPr="00814CE9">
              <w:rPr>
                <w:rFonts w:asciiTheme="minorHAnsi" w:hAnsiTheme="minorHAnsi" w:cs="Georgia"/>
                <w:b/>
                <w:bCs/>
                <w:lang w:val="en-US"/>
              </w:rPr>
              <w:t>Access</w:t>
            </w:r>
            <w:r w:rsidRPr="00814CE9">
              <w:rPr>
                <w:rFonts w:asciiTheme="minorHAnsi" w:hAnsiTheme="minorHAnsi" w:cs="Georgia"/>
                <w:b/>
                <w:bCs/>
              </w:rPr>
              <w:t xml:space="preserve"> </w:t>
            </w:r>
            <w:r w:rsidRPr="00814CE9">
              <w:rPr>
                <w:rFonts w:asciiTheme="minorHAnsi" w:hAnsiTheme="minorHAnsi" w:cs="Georgia"/>
                <w:b/>
                <w:bCs/>
                <w:lang w:val="en-US"/>
              </w:rPr>
              <w:t>Points</w:t>
            </w:r>
            <w:r w:rsidRPr="00814CE9">
              <w:rPr>
                <w:rFonts w:asciiTheme="minorHAnsi" w:hAnsiTheme="minorHAnsi" w:cs="Georgia"/>
                <w:b/>
                <w:bCs/>
              </w:rPr>
              <w:t>)</w:t>
            </w:r>
          </w:p>
        </w:tc>
        <w:tc>
          <w:tcPr>
            <w:tcW w:w="58" w:type="dxa"/>
            <w:gridSpan w:val="2"/>
            <w:tcBorders>
              <w:left w:val="single" w:sz="1" w:space="0" w:color="000000"/>
            </w:tcBorders>
            <w:shd w:val="clear" w:color="auto" w:fill="auto"/>
          </w:tcPr>
          <w:p w:rsidR="00300230" w:rsidRPr="00814CE9" w:rsidRDefault="00300230" w:rsidP="00C03DCC">
            <w:pPr>
              <w:snapToGrid w:val="0"/>
              <w:rPr>
                <w:rFonts w:asciiTheme="minorHAnsi" w:hAnsiTheme="minorHAnsi"/>
              </w:rPr>
            </w:pPr>
          </w:p>
        </w:tc>
      </w:tr>
      <w:tr w:rsidR="00300230" w:rsidRPr="00814CE9" w:rsidTr="00C03DCC">
        <w:trPr>
          <w:gridAfter w:val="1"/>
          <w:wAfter w:w="30" w:type="dxa"/>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C03DCC">
            <w:pPr>
              <w:spacing w:before="60" w:after="60" w:line="170" w:lineRule="atLeast"/>
              <w:jc w:val="center"/>
              <w:rPr>
                <w:rFonts w:asciiTheme="minorHAnsi" w:hAnsiTheme="minorHAnsi" w:cs="Georgia"/>
                <w:b/>
                <w:bCs/>
                <w:sz w:val="20"/>
                <w:szCs w:val="20"/>
              </w:rPr>
            </w:pPr>
            <w:r w:rsidRPr="00814CE9">
              <w:rPr>
                <w:rFonts w:asciiTheme="minorHAnsi" w:hAnsiTheme="minorHAnsi" w:cs="Georgia"/>
                <w:b/>
                <w:bCs/>
                <w:sz w:val="20"/>
                <w:szCs w:val="20"/>
              </w:rPr>
              <w:t>Α/Α</w:t>
            </w: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line="170" w:lineRule="atLeast"/>
              <w:jc w:val="center"/>
              <w:rPr>
                <w:rFonts w:asciiTheme="minorHAnsi" w:hAnsiTheme="minorHAnsi" w:cs="Georgia"/>
                <w:b/>
                <w:bCs/>
                <w:sz w:val="20"/>
                <w:szCs w:val="20"/>
              </w:rPr>
            </w:pPr>
            <w:r w:rsidRPr="00814CE9">
              <w:rPr>
                <w:rFonts w:asciiTheme="minorHAnsi" w:hAnsiTheme="minorHAnsi" w:cs="Georgia"/>
                <w:b/>
                <w:bCs/>
                <w:sz w:val="20"/>
                <w:szCs w:val="20"/>
              </w:rPr>
              <w:t>Προδιαγραφές</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spacing w:line="170" w:lineRule="atLeast"/>
              <w:jc w:val="center"/>
              <w:rPr>
                <w:rFonts w:asciiTheme="minorHAnsi" w:hAnsiTheme="minorHAnsi" w:cs="Georgia"/>
                <w:b/>
                <w:bCs/>
                <w:sz w:val="20"/>
                <w:szCs w:val="20"/>
              </w:rPr>
            </w:pPr>
            <w:r w:rsidRPr="00814CE9">
              <w:rPr>
                <w:rFonts w:asciiTheme="minorHAnsi" w:hAnsiTheme="minorHAnsi" w:cs="Georgia"/>
                <w:b/>
                <w:bCs/>
                <w:sz w:val="20"/>
                <w:szCs w:val="20"/>
              </w:rPr>
              <w:t>Απαίτηση</w:t>
            </w:r>
          </w:p>
        </w:tc>
        <w:tc>
          <w:tcPr>
            <w:tcW w:w="1935" w:type="dxa"/>
            <w:tcBorders>
              <w:left w:val="single" w:sz="1" w:space="0" w:color="000000"/>
              <w:bottom w:val="single" w:sz="1" w:space="0" w:color="000000"/>
            </w:tcBorders>
            <w:shd w:val="clear" w:color="auto" w:fill="auto"/>
            <w:vAlign w:val="bottom"/>
          </w:tcPr>
          <w:p w:rsidR="00300230" w:rsidRPr="00814CE9" w:rsidRDefault="00300230" w:rsidP="00C03DCC">
            <w:pPr>
              <w:jc w:val="center"/>
              <w:rPr>
                <w:rFonts w:asciiTheme="minorHAnsi" w:hAnsiTheme="minorHAnsi" w:cs="Georgia"/>
                <w:b/>
                <w:bCs/>
                <w:sz w:val="20"/>
                <w:szCs w:val="20"/>
              </w:rPr>
            </w:pPr>
            <w:r w:rsidRPr="00814CE9">
              <w:rPr>
                <w:rFonts w:asciiTheme="minorHAnsi" w:hAnsiTheme="minorHAnsi" w:cs="Georgia"/>
                <w:b/>
                <w:bCs/>
                <w:sz w:val="20"/>
                <w:szCs w:val="20"/>
              </w:rPr>
              <w:t>ΣΥΜΜΟΡΦΩΣΗ ΠΡΟΣΦΟΡΑΣ</w:t>
            </w:r>
          </w:p>
        </w:tc>
        <w:tc>
          <w:tcPr>
            <w:tcW w:w="2025" w:type="dxa"/>
            <w:tcBorders>
              <w:left w:val="single" w:sz="1" w:space="0" w:color="000000"/>
              <w:bottom w:val="single" w:sz="1" w:space="0" w:color="000000"/>
            </w:tcBorders>
            <w:shd w:val="clear" w:color="auto" w:fill="auto"/>
            <w:vAlign w:val="bottom"/>
          </w:tcPr>
          <w:p w:rsidR="00300230" w:rsidRPr="00814CE9" w:rsidRDefault="00300230" w:rsidP="00C03DCC">
            <w:pPr>
              <w:jc w:val="center"/>
              <w:rPr>
                <w:rFonts w:asciiTheme="minorHAnsi" w:hAnsiTheme="minorHAnsi"/>
              </w:rPr>
            </w:pPr>
            <w:r w:rsidRPr="00814CE9">
              <w:rPr>
                <w:rFonts w:asciiTheme="minorHAnsi" w:hAnsiTheme="minorHAnsi" w:cs="Georgia"/>
                <w:b/>
                <w:bCs/>
                <w:sz w:val="20"/>
                <w:szCs w:val="20"/>
              </w:rPr>
              <w:t>ΑΝΑΦΟΡΑ ΤΕΚΜΗΡΙΩΣΗΣ</w:t>
            </w:r>
          </w:p>
        </w:tc>
        <w:tc>
          <w:tcPr>
            <w:tcW w:w="58" w:type="dxa"/>
            <w:gridSpan w:val="2"/>
            <w:tcBorders>
              <w:left w:val="single" w:sz="1" w:space="0" w:color="000000"/>
            </w:tcBorders>
            <w:shd w:val="clear" w:color="auto" w:fill="auto"/>
          </w:tcPr>
          <w:p w:rsidR="00300230" w:rsidRPr="00814CE9" w:rsidRDefault="00300230" w:rsidP="00C03DCC">
            <w:pPr>
              <w:snapToGrid w:val="0"/>
              <w:rPr>
                <w:rFonts w:asciiTheme="minorHAnsi" w:hAnsiTheme="minorHAnsi"/>
              </w:rPr>
            </w:pPr>
          </w:p>
        </w:tc>
      </w:tr>
      <w:tr w:rsidR="00300230" w:rsidRPr="00814CE9" w:rsidTr="00C03DCC">
        <w:trPr>
          <w:gridAfter w:val="1"/>
          <w:wAfter w:w="30" w:type="dxa"/>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 Ταχύτητα</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 </w:t>
            </w:r>
            <w:r w:rsidRPr="00814CE9">
              <w:rPr>
                <w:rFonts w:asciiTheme="minorHAnsi" w:eastAsia="Georgia" w:hAnsiTheme="minorHAnsi" w:cs="Georgia"/>
                <w:sz w:val="20"/>
                <w:szCs w:val="20"/>
              </w:rPr>
              <w:t xml:space="preserve">≥ </w:t>
            </w:r>
            <w:r w:rsidRPr="00814CE9">
              <w:rPr>
                <w:rFonts w:asciiTheme="minorHAnsi" w:hAnsiTheme="minorHAnsi" w:cs="Georgia"/>
                <w:sz w:val="20"/>
                <w:szCs w:val="20"/>
              </w:rPr>
              <w:t>300 Mbps</w:t>
            </w:r>
          </w:p>
          <w:p w:rsidR="00300230" w:rsidRPr="00814CE9" w:rsidRDefault="00300230" w:rsidP="00C03DCC">
            <w:pPr>
              <w:spacing w:line="170" w:lineRule="atLeast"/>
              <w:rPr>
                <w:rFonts w:asciiTheme="minorHAnsi" w:hAnsiTheme="minorHAnsi" w:cs="Georgia"/>
                <w:sz w:val="20"/>
                <w:szCs w:val="20"/>
              </w:rPr>
            </w:pPr>
            <w:r w:rsidRPr="00814CE9">
              <w:rPr>
                <w:rFonts w:asciiTheme="minorHAnsi" w:hAnsiTheme="minorHAnsi" w:cs="Georgia"/>
                <w:sz w:val="20"/>
                <w:szCs w:val="20"/>
              </w:rPr>
              <w:t>(σε ιδανικές συνθήκες)</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line="170"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025" w:type="dxa"/>
            <w:tcBorders>
              <w:left w:val="single" w:sz="1" w:space="0" w:color="000000"/>
              <w:bottom w:val="single" w:sz="1" w:space="0" w:color="000000"/>
            </w:tcBorders>
            <w:shd w:val="clear" w:color="auto" w:fill="auto"/>
          </w:tcPr>
          <w:p w:rsidR="00300230" w:rsidRPr="00814CE9" w:rsidRDefault="00300230" w:rsidP="00C03DCC">
            <w:pPr>
              <w:snapToGrid w:val="0"/>
              <w:spacing w:line="170" w:lineRule="atLeast"/>
              <w:jc w:val="center"/>
              <w:rPr>
                <w:rFonts w:asciiTheme="minorHAnsi" w:hAnsiTheme="minorHAnsi" w:cs="Georgia"/>
                <w:b/>
                <w:bCs/>
                <w:sz w:val="20"/>
                <w:szCs w:val="20"/>
              </w:rPr>
            </w:pPr>
          </w:p>
        </w:tc>
        <w:tc>
          <w:tcPr>
            <w:tcW w:w="58" w:type="dxa"/>
            <w:gridSpan w:val="2"/>
            <w:tcBorders>
              <w:left w:val="single" w:sz="1" w:space="0" w:color="000000"/>
            </w:tcBorders>
            <w:shd w:val="clear" w:color="auto" w:fill="auto"/>
          </w:tcPr>
          <w:p w:rsidR="00300230" w:rsidRPr="00814CE9" w:rsidRDefault="00300230" w:rsidP="00C03DCC">
            <w:pPr>
              <w:snapToGrid w:val="0"/>
              <w:rPr>
                <w:rFonts w:asciiTheme="minorHAnsi" w:hAnsiTheme="minorHAnsi"/>
              </w:rPr>
            </w:pPr>
          </w:p>
        </w:tc>
      </w:tr>
      <w:tr w:rsidR="00300230" w:rsidRPr="00814CE9" w:rsidTr="00C03DCC">
        <w:trPr>
          <w:gridAfter w:val="1"/>
          <w:wAfter w:w="30" w:type="dxa"/>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eastAsia="Georgia" w:hAnsiTheme="minorHAnsi" w:cs="Georgia"/>
                <w:sz w:val="20"/>
                <w:szCs w:val="20"/>
              </w:rPr>
            </w:pPr>
            <w:r w:rsidRPr="00814CE9">
              <w:rPr>
                <w:rFonts w:asciiTheme="minorHAnsi" w:hAnsiTheme="minorHAnsi" w:cs="Georgia"/>
                <w:sz w:val="20"/>
                <w:szCs w:val="20"/>
              </w:rPr>
              <w:t>Κάλυψη</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eastAsia="Georgia" w:hAnsiTheme="minorHAnsi" w:cs="Georgia"/>
                <w:sz w:val="20"/>
                <w:szCs w:val="20"/>
              </w:rPr>
              <w:t xml:space="preserve">≥ </w:t>
            </w:r>
            <w:r w:rsidRPr="00814CE9">
              <w:rPr>
                <w:rFonts w:asciiTheme="minorHAnsi" w:hAnsiTheme="minorHAnsi" w:cs="Georgia"/>
                <w:sz w:val="20"/>
                <w:szCs w:val="20"/>
              </w:rPr>
              <w:t>183 m</w:t>
            </w:r>
          </w:p>
          <w:p w:rsidR="00300230" w:rsidRPr="00814CE9" w:rsidRDefault="00300230" w:rsidP="00C03DCC">
            <w:pPr>
              <w:spacing w:line="170" w:lineRule="atLeast"/>
              <w:rPr>
                <w:rFonts w:asciiTheme="minorHAnsi" w:hAnsiTheme="minorHAnsi" w:cs="Georgia"/>
                <w:sz w:val="20"/>
                <w:szCs w:val="20"/>
              </w:rPr>
            </w:pPr>
            <w:r w:rsidRPr="00814CE9">
              <w:rPr>
                <w:rFonts w:asciiTheme="minorHAnsi" w:hAnsiTheme="minorHAnsi" w:cs="Georgia"/>
                <w:sz w:val="20"/>
                <w:szCs w:val="20"/>
              </w:rPr>
              <w:t>(σε ιδανικές συνθήκες)</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line="170"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025" w:type="dxa"/>
            <w:tcBorders>
              <w:left w:val="single" w:sz="1" w:space="0" w:color="000000"/>
              <w:bottom w:val="single" w:sz="1" w:space="0" w:color="000000"/>
            </w:tcBorders>
            <w:shd w:val="clear" w:color="auto" w:fill="auto"/>
          </w:tcPr>
          <w:p w:rsidR="00300230" w:rsidRPr="00814CE9" w:rsidRDefault="00300230" w:rsidP="00C03DCC">
            <w:pPr>
              <w:snapToGrid w:val="0"/>
              <w:spacing w:line="170" w:lineRule="atLeast"/>
              <w:jc w:val="center"/>
              <w:rPr>
                <w:rFonts w:asciiTheme="minorHAnsi" w:hAnsiTheme="minorHAnsi" w:cs="Georgia"/>
                <w:b/>
                <w:bCs/>
                <w:sz w:val="20"/>
                <w:szCs w:val="20"/>
              </w:rPr>
            </w:pPr>
          </w:p>
        </w:tc>
        <w:tc>
          <w:tcPr>
            <w:tcW w:w="58" w:type="dxa"/>
            <w:gridSpan w:val="2"/>
            <w:tcBorders>
              <w:left w:val="single" w:sz="1" w:space="0" w:color="000000"/>
            </w:tcBorders>
            <w:shd w:val="clear" w:color="auto" w:fill="auto"/>
          </w:tcPr>
          <w:p w:rsidR="00300230" w:rsidRPr="00814CE9" w:rsidRDefault="00300230" w:rsidP="00C03DCC">
            <w:pPr>
              <w:snapToGrid w:val="0"/>
              <w:rPr>
                <w:rFonts w:asciiTheme="minorHAnsi" w:hAnsiTheme="minorHAnsi"/>
              </w:rPr>
            </w:pPr>
          </w:p>
        </w:tc>
      </w:tr>
      <w:tr w:rsidR="00300230" w:rsidRPr="00814CE9" w:rsidTr="00C03DCC">
        <w:trPr>
          <w:gridAfter w:val="1"/>
          <w:wAfter w:w="30" w:type="dxa"/>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 Δευτερεύουσα θύρα ethernet</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ΝΑΙ</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line="170"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025" w:type="dxa"/>
            <w:tcBorders>
              <w:left w:val="single" w:sz="1" w:space="0" w:color="000000"/>
              <w:bottom w:val="single" w:sz="1" w:space="0" w:color="000000"/>
            </w:tcBorders>
            <w:shd w:val="clear" w:color="auto" w:fill="auto"/>
          </w:tcPr>
          <w:p w:rsidR="00300230" w:rsidRPr="00814CE9" w:rsidRDefault="00300230" w:rsidP="00C03DCC">
            <w:pPr>
              <w:snapToGrid w:val="0"/>
              <w:spacing w:before="60" w:after="60" w:line="170" w:lineRule="atLeast"/>
              <w:jc w:val="center"/>
              <w:rPr>
                <w:rFonts w:asciiTheme="minorHAnsi" w:hAnsiTheme="minorHAnsi" w:cs="Georgia"/>
                <w:b/>
                <w:bCs/>
                <w:sz w:val="20"/>
                <w:szCs w:val="20"/>
              </w:rPr>
            </w:pPr>
          </w:p>
        </w:tc>
        <w:tc>
          <w:tcPr>
            <w:tcW w:w="58" w:type="dxa"/>
            <w:gridSpan w:val="2"/>
            <w:tcBorders>
              <w:left w:val="single" w:sz="1" w:space="0" w:color="000000"/>
            </w:tcBorders>
            <w:shd w:val="clear" w:color="auto" w:fill="auto"/>
          </w:tcPr>
          <w:p w:rsidR="00300230" w:rsidRPr="00814CE9" w:rsidRDefault="00300230" w:rsidP="00C03DCC">
            <w:pPr>
              <w:snapToGrid w:val="0"/>
              <w:rPr>
                <w:rFonts w:asciiTheme="minorHAnsi" w:hAnsiTheme="minorHAnsi"/>
              </w:rPr>
            </w:pPr>
          </w:p>
        </w:tc>
      </w:tr>
      <w:tr w:rsidR="00300230" w:rsidRPr="00814CE9" w:rsidTr="00C03DCC">
        <w:trPr>
          <w:gridAfter w:val="1"/>
          <w:wAfter w:w="30" w:type="dxa"/>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Wi-Fi Standards</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802.11 b/g/n</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line="170"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025" w:type="dxa"/>
            <w:tcBorders>
              <w:left w:val="single" w:sz="1" w:space="0" w:color="000000"/>
              <w:bottom w:val="single" w:sz="1" w:space="0" w:color="000000"/>
            </w:tcBorders>
            <w:shd w:val="clear" w:color="auto" w:fill="auto"/>
          </w:tcPr>
          <w:p w:rsidR="00300230" w:rsidRPr="00814CE9" w:rsidRDefault="00300230" w:rsidP="00C03DCC">
            <w:pPr>
              <w:snapToGrid w:val="0"/>
              <w:spacing w:before="60" w:after="60" w:line="170" w:lineRule="atLeast"/>
              <w:jc w:val="center"/>
              <w:rPr>
                <w:rFonts w:asciiTheme="minorHAnsi" w:hAnsiTheme="minorHAnsi" w:cs="Georgia"/>
                <w:b/>
                <w:bCs/>
                <w:sz w:val="20"/>
                <w:szCs w:val="20"/>
              </w:rPr>
            </w:pPr>
          </w:p>
        </w:tc>
        <w:tc>
          <w:tcPr>
            <w:tcW w:w="58" w:type="dxa"/>
            <w:gridSpan w:val="2"/>
            <w:tcBorders>
              <w:left w:val="single" w:sz="1" w:space="0" w:color="000000"/>
            </w:tcBorders>
            <w:shd w:val="clear" w:color="auto" w:fill="auto"/>
          </w:tcPr>
          <w:p w:rsidR="00300230" w:rsidRPr="00814CE9" w:rsidRDefault="00300230" w:rsidP="00C03DCC">
            <w:pPr>
              <w:snapToGrid w:val="0"/>
              <w:rPr>
                <w:rFonts w:asciiTheme="minorHAnsi" w:hAnsiTheme="minorHAnsi"/>
              </w:rPr>
            </w:pPr>
          </w:p>
        </w:tc>
      </w:tr>
      <w:tr w:rsidR="00300230" w:rsidRPr="00814CE9" w:rsidTr="00C03DCC">
        <w:trPr>
          <w:gridAfter w:val="1"/>
          <w:wAfter w:w="30" w:type="dxa"/>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Συχνότητα Λειτουργία</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2.4 GHz</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line="170"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025" w:type="dxa"/>
            <w:tcBorders>
              <w:left w:val="single" w:sz="1" w:space="0" w:color="000000"/>
              <w:bottom w:val="single" w:sz="1" w:space="0" w:color="000000"/>
            </w:tcBorders>
            <w:shd w:val="clear" w:color="auto" w:fill="auto"/>
          </w:tcPr>
          <w:p w:rsidR="00300230" w:rsidRPr="00814CE9" w:rsidRDefault="00300230" w:rsidP="00C03DCC">
            <w:pPr>
              <w:snapToGrid w:val="0"/>
              <w:spacing w:before="60" w:after="60" w:line="170" w:lineRule="atLeast"/>
              <w:jc w:val="center"/>
              <w:rPr>
                <w:rFonts w:asciiTheme="minorHAnsi" w:hAnsiTheme="minorHAnsi" w:cs="Georgia"/>
                <w:b/>
                <w:bCs/>
                <w:sz w:val="20"/>
                <w:szCs w:val="20"/>
              </w:rPr>
            </w:pPr>
          </w:p>
        </w:tc>
        <w:tc>
          <w:tcPr>
            <w:tcW w:w="58" w:type="dxa"/>
            <w:gridSpan w:val="2"/>
            <w:tcBorders>
              <w:left w:val="single" w:sz="1" w:space="0" w:color="000000"/>
            </w:tcBorders>
            <w:shd w:val="clear" w:color="auto" w:fill="auto"/>
          </w:tcPr>
          <w:p w:rsidR="00300230" w:rsidRPr="00814CE9" w:rsidRDefault="00300230" w:rsidP="00C03DCC">
            <w:pPr>
              <w:snapToGrid w:val="0"/>
              <w:rPr>
                <w:rFonts w:asciiTheme="minorHAnsi" w:hAnsiTheme="minorHAnsi"/>
              </w:rPr>
            </w:pPr>
          </w:p>
        </w:tc>
      </w:tr>
      <w:tr w:rsidR="00300230" w:rsidRPr="00814CE9" w:rsidTr="00C03DCC">
        <w:trPr>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PoE</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 ΝΑΙ</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line="170"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line="170" w:lineRule="atLeast"/>
              <w:jc w:val="center"/>
              <w:rPr>
                <w:rFonts w:asciiTheme="minorHAnsi" w:hAnsiTheme="minorHAnsi" w:cs="Georgia"/>
                <w:b/>
                <w:bCs/>
                <w:sz w:val="20"/>
                <w:szCs w:val="20"/>
              </w:rPr>
            </w:pPr>
          </w:p>
        </w:tc>
      </w:tr>
      <w:tr w:rsidR="00300230" w:rsidRPr="00814CE9" w:rsidTr="00C03DCC">
        <w:trPr>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802.3af or 802.3at Compliant</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802.3af (PoE)</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line="170"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line="170" w:lineRule="atLeast"/>
              <w:jc w:val="center"/>
              <w:rPr>
                <w:rFonts w:asciiTheme="minorHAnsi" w:hAnsiTheme="minorHAnsi" w:cs="Georgia"/>
                <w:b/>
                <w:bCs/>
                <w:sz w:val="20"/>
                <w:szCs w:val="20"/>
              </w:rPr>
            </w:pPr>
          </w:p>
        </w:tc>
      </w:tr>
      <w:tr w:rsidR="00300230" w:rsidRPr="00814CE9" w:rsidTr="00C03DCC">
        <w:trPr>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Δυνατότητα wall mounted</w:t>
            </w:r>
          </w:p>
        </w:tc>
        <w:tc>
          <w:tcPr>
            <w:tcW w:w="3960" w:type="dxa"/>
            <w:tcBorders>
              <w:left w:val="single" w:sz="1" w:space="0" w:color="000000"/>
              <w:bottom w:val="single" w:sz="1" w:space="0" w:color="000000"/>
            </w:tcBorders>
            <w:shd w:val="clear" w:color="auto" w:fill="auto"/>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ΝΑΙ</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line="170"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line="170" w:lineRule="atLeast"/>
              <w:jc w:val="center"/>
              <w:rPr>
                <w:rFonts w:asciiTheme="minorHAnsi" w:hAnsiTheme="minorHAnsi" w:cs="Georgia"/>
                <w:b/>
                <w:bCs/>
                <w:sz w:val="20"/>
                <w:szCs w:val="20"/>
              </w:rPr>
            </w:pPr>
          </w:p>
        </w:tc>
      </w:tr>
      <w:tr w:rsidR="00300230" w:rsidRPr="00814CE9" w:rsidTr="00C03DCC">
        <w:trPr>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 Δυνατότητα Pole Mount</w:t>
            </w:r>
          </w:p>
        </w:tc>
        <w:tc>
          <w:tcPr>
            <w:tcW w:w="3960" w:type="dxa"/>
            <w:tcBorders>
              <w:left w:val="single" w:sz="1" w:space="0" w:color="000000"/>
              <w:bottom w:val="single" w:sz="1" w:space="0" w:color="000000"/>
            </w:tcBorders>
            <w:shd w:val="clear" w:color="auto" w:fill="auto"/>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ΝΑΙ</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line="170"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line="170" w:lineRule="atLeast"/>
              <w:jc w:val="center"/>
              <w:rPr>
                <w:rFonts w:asciiTheme="minorHAnsi" w:hAnsiTheme="minorHAnsi" w:cs="Georgia"/>
                <w:b/>
                <w:bCs/>
                <w:sz w:val="20"/>
                <w:szCs w:val="20"/>
              </w:rPr>
            </w:pPr>
          </w:p>
        </w:tc>
      </w:tr>
      <w:tr w:rsidR="00300230" w:rsidRPr="00814CE9" w:rsidTr="00C03DCC">
        <w:trPr>
          <w:trHeight w:val="363"/>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Εξωτερικές κεραίες</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Τουλάχιστον 2</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814CE9" w:rsidTr="00C03DCC">
        <w:trPr>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διαστάσεις</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205 x 83 x 37 mm</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line="170"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line="170" w:lineRule="atLeast"/>
              <w:jc w:val="center"/>
              <w:rPr>
                <w:rFonts w:asciiTheme="minorHAnsi" w:hAnsiTheme="minorHAnsi" w:cs="Georgia"/>
                <w:b/>
                <w:bCs/>
                <w:sz w:val="20"/>
                <w:szCs w:val="20"/>
              </w:rPr>
            </w:pPr>
          </w:p>
        </w:tc>
      </w:tr>
      <w:tr w:rsidR="00300230" w:rsidRPr="00814CE9" w:rsidTr="00C03DCC">
        <w:trPr>
          <w:trHeight w:val="170"/>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 Βάρος</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lang w:val="en-US"/>
              </w:rPr>
            </w:pPr>
            <w:r w:rsidRPr="00814CE9">
              <w:rPr>
                <w:rFonts w:asciiTheme="minorHAnsi" w:hAnsiTheme="minorHAnsi" w:cs="Georgia"/>
                <w:sz w:val="20"/>
                <w:szCs w:val="20"/>
              </w:rPr>
              <w:t>294 g (with Antennas)</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line="170" w:lineRule="atLeast"/>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line="170" w:lineRule="atLeast"/>
              <w:jc w:val="center"/>
              <w:rPr>
                <w:rFonts w:asciiTheme="minorHAnsi" w:hAnsiTheme="minorHAnsi" w:cs="Georgia"/>
                <w:b/>
                <w:bCs/>
                <w:sz w:val="20"/>
                <w:szCs w:val="20"/>
                <w:lang w:val="en-US"/>
              </w:rPr>
            </w:pPr>
          </w:p>
        </w:tc>
      </w:tr>
      <w:tr w:rsidR="00300230" w:rsidRPr="00814CE9" w:rsidTr="00C03DCC">
        <w:trPr>
          <w:trHeight w:val="408"/>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Networking Interface</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lang w:val="en-US"/>
              </w:rPr>
            </w:pPr>
            <w:r w:rsidRPr="00814CE9">
              <w:rPr>
                <w:rFonts w:asciiTheme="minorHAnsi" w:hAnsiTheme="minorHAnsi" w:cs="Georgia"/>
                <w:sz w:val="20"/>
                <w:szCs w:val="20"/>
              </w:rPr>
              <w:t>(2) 10/100 Ethernet Ports</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lang w:val="en-US"/>
              </w:rPr>
            </w:pPr>
          </w:p>
        </w:tc>
      </w:tr>
      <w:tr w:rsidR="00300230" w:rsidRPr="00814CE9" w:rsidTr="00C03DCC">
        <w:trPr>
          <w:trHeight w:val="571"/>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Κουμπιά</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lang w:val="en-US"/>
              </w:rPr>
            </w:pPr>
            <w:r w:rsidRPr="00814CE9">
              <w:rPr>
                <w:rFonts w:asciiTheme="minorHAnsi" w:hAnsiTheme="minorHAnsi" w:cs="Georgia"/>
                <w:sz w:val="20"/>
                <w:szCs w:val="20"/>
              </w:rPr>
              <w:t>Reset κουμπί</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line="250" w:lineRule="atLeast"/>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line="250" w:lineRule="atLeast"/>
              <w:jc w:val="center"/>
              <w:rPr>
                <w:rFonts w:asciiTheme="minorHAnsi" w:hAnsiTheme="minorHAnsi" w:cs="Georgia"/>
                <w:b/>
                <w:bCs/>
                <w:sz w:val="20"/>
                <w:szCs w:val="20"/>
                <w:lang w:val="en-US"/>
              </w:rPr>
            </w:pPr>
          </w:p>
        </w:tc>
      </w:tr>
      <w:tr w:rsidR="00300230" w:rsidRPr="00171D56" w:rsidTr="00C03DCC">
        <w:trPr>
          <w:trHeight w:val="691"/>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240" w:lineRule="auto"/>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lang w:val="en-US"/>
              </w:rPr>
            </w:pPr>
            <w:r w:rsidRPr="00814CE9">
              <w:rPr>
                <w:rFonts w:asciiTheme="minorHAnsi" w:hAnsiTheme="minorHAnsi" w:cs="Georgia"/>
                <w:sz w:val="20"/>
                <w:szCs w:val="20"/>
              </w:rPr>
              <w:t>Κεραίες</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lang w:val="en-US"/>
              </w:rPr>
            </w:pPr>
            <w:r w:rsidRPr="00814CE9">
              <w:rPr>
                <w:rFonts w:asciiTheme="minorHAnsi" w:hAnsiTheme="minorHAnsi" w:cs="Georgia"/>
                <w:sz w:val="20"/>
                <w:szCs w:val="20"/>
                <w:lang w:val="en-US"/>
              </w:rPr>
              <w:t> External 5 dBi Omni Antennas Included</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lang w:val="en-US"/>
              </w:rPr>
            </w:pPr>
          </w:p>
        </w:tc>
      </w:tr>
      <w:tr w:rsidR="00300230" w:rsidRPr="00814CE9" w:rsidTr="00C03DCC">
        <w:trPr>
          <w:trHeight w:val="691"/>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val="en-US"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lang w:val="en-US"/>
              </w:rPr>
              <w:t> </w:t>
            </w:r>
            <w:r w:rsidRPr="00814CE9">
              <w:rPr>
                <w:rFonts w:asciiTheme="minorHAnsi" w:hAnsiTheme="minorHAnsi" w:cs="Georgia"/>
                <w:sz w:val="20"/>
                <w:szCs w:val="20"/>
              </w:rPr>
              <w:t>Wi-Fi Standards</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802.11 b/g/n**</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171D56" w:rsidTr="00C03DCC">
        <w:trPr>
          <w:trHeight w:val="957"/>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lang w:val="en-US"/>
              </w:rPr>
            </w:pPr>
            <w:r w:rsidRPr="00814CE9">
              <w:rPr>
                <w:rFonts w:asciiTheme="minorHAnsi" w:hAnsiTheme="minorHAnsi" w:cs="Georgia"/>
                <w:sz w:val="20"/>
                <w:szCs w:val="20"/>
              </w:rPr>
              <w:t>Μέθοδος τροφοδοσίας</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lang w:val="en-US"/>
              </w:rPr>
            </w:pPr>
            <w:r w:rsidRPr="00814CE9">
              <w:rPr>
                <w:rFonts w:asciiTheme="minorHAnsi" w:hAnsiTheme="minorHAnsi" w:cs="Georgia"/>
                <w:sz w:val="20"/>
                <w:szCs w:val="20"/>
                <w:lang w:val="en-US"/>
              </w:rPr>
              <w:t>Passive Power over Ethernet (48V), </w:t>
            </w:r>
            <w:r w:rsidRPr="00814CE9">
              <w:rPr>
                <w:rFonts w:asciiTheme="minorHAnsi" w:hAnsiTheme="minorHAnsi" w:cs="Georgia"/>
                <w:sz w:val="20"/>
                <w:szCs w:val="20"/>
                <w:lang w:val="en-US"/>
              </w:rPr>
              <w:br/>
              <w:t>802.3af Supported</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lang w:val="en-US"/>
              </w:rPr>
            </w:pPr>
          </w:p>
        </w:tc>
      </w:tr>
      <w:tr w:rsidR="00300230" w:rsidRPr="00171D56"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val="en-US"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lang w:val="en-US"/>
              </w:rPr>
            </w:pPr>
            <w:r w:rsidRPr="00814CE9">
              <w:rPr>
                <w:rFonts w:asciiTheme="minorHAnsi" w:hAnsiTheme="minorHAnsi" w:cs="Georgia"/>
                <w:sz w:val="20"/>
                <w:szCs w:val="20"/>
              </w:rPr>
              <w:t>Τροφοδοσία</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lang w:val="en-US"/>
              </w:rPr>
            </w:pPr>
            <w:r w:rsidRPr="00814CE9">
              <w:rPr>
                <w:rFonts w:asciiTheme="minorHAnsi" w:hAnsiTheme="minorHAnsi" w:cs="Georgia"/>
                <w:sz w:val="20"/>
                <w:szCs w:val="20"/>
                <w:lang w:val="en-US"/>
              </w:rPr>
              <w:t>48V, 0.5A PoE Adapter (Included)</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lang w:val="en-US"/>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val="en-US"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lang w:val="en-US"/>
              </w:rPr>
              <w:t> </w:t>
            </w:r>
            <w:r w:rsidRPr="00814CE9">
              <w:rPr>
                <w:rFonts w:asciiTheme="minorHAnsi" w:hAnsiTheme="minorHAnsi" w:cs="Georgia"/>
                <w:sz w:val="20"/>
                <w:szCs w:val="20"/>
              </w:rPr>
              <w:t>Κατανάλωση</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&lt; 8 W</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Μέγιστη ισχύ  TX</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28 dBm</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171D56"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lang w:val="en-US"/>
              </w:rPr>
            </w:pPr>
            <w:r w:rsidRPr="00814CE9">
              <w:rPr>
                <w:rFonts w:asciiTheme="minorHAnsi" w:hAnsiTheme="minorHAnsi" w:cs="Georgia"/>
                <w:sz w:val="20"/>
                <w:szCs w:val="20"/>
              </w:rPr>
              <w:t>BSSID</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lang w:val="en-US"/>
              </w:rPr>
            </w:pPr>
            <w:r w:rsidRPr="00814CE9">
              <w:rPr>
                <w:rFonts w:asciiTheme="minorHAnsi" w:hAnsiTheme="minorHAnsi" w:cs="Georgia"/>
                <w:sz w:val="20"/>
                <w:szCs w:val="20"/>
                <w:lang w:val="en-US"/>
              </w:rPr>
              <w:t>Up to Four Per Radio</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lang w:val="en-US"/>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val="en-US"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lang w:val="en-US"/>
              </w:rPr>
              <w:t>  </w:t>
            </w:r>
            <w:r w:rsidRPr="00814CE9">
              <w:rPr>
                <w:rFonts w:asciiTheme="minorHAnsi" w:hAnsiTheme="minorHAnsi" w:cs="Georgia"/>
                <w:sz w:val="20"/>
                <w:szCs w:val="20"/>
              </w:rPr>
              <w:t>Εξοικονόμησης ενέργειας</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Υποστηρίζεται</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171D56"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lang w:val="en-US"/>
              </w:rPr>
            </w:pPr>
            <w:r w:rsidRPr="00814CE9">
              <w:rPr>
                <w:rFonts w:asciiTheme="minorHAnsi" w:hAnsiTheme="minorHAnsi" w:cs="Georgia"/>
                <w:sz w:val="20"/>
                <w:szCs w:val="20"/>
              </w:rPr>
              <w:t>Ασφάλεια</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lang w:val="en-US"/>
              </w:rPr>
            </w:pPr>
            <w:r w:rsidRPr="00814CE9">
              <w:rPr>
                <w:rFonts w:asciiTheme="minorHAnsi" w:hAnsiTheme="minorHAnsi" w:cs="Georgia"/>
                <w:sz w:val="20"/>
                <w:szCs w:val="20"/>
                <w:lang w:val="en-US"/>
              </w:rPr>
              <w:t>WEP, WPA-PSK, WPA-TKIP, WPA2 AES, 802.11i</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lang w:val="en-US"/>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val="en-US"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Πιστοποίηση</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CE, FCC, IC</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 Τοποθέτηση</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Επιτοιχια/Οροφής (εξοπλισμός περιλαμβάνεται)</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Εύρος θερμοκρασιών λειτουργίας</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-30 to 65° C</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Εύρος υγρασίας  λειτουργίας</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5 - 95% Condensing</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VLAN</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802.1Q</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 QoS</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Περιορισμός ρυθμού μετάδοσης  ανά χρήστη Per-User Rate Limiting</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814CE9" w:rsidTr="00C03DCC">
        <w:trPr>
          <w:trHeight w:val="57"/>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rPr>
            </w:pPr>
            <w:r w:rsidRPr="00814CE9">
              <w:rPr>
                <w:rFonts w:asciiTheme="minorHAnsi" w:hAnsiTheme="minorHAnsi" w:cs="Georgia"/>
                <w:sz w:val="20"/>
                <w:szCs w:val="20"/>
              </w:rPr>
              <w:t xml:space="preserve"> Απομόνωση μη πιστοποιημένων </w:t>
            </w:r>
            <w:r w:rsidRPr="00814CE9">
              <w:rPr>
                <w:rFonts w:asciiTheme="minorHAnsi" w:hAnsiTheme="minorHAnsi" w:cs="Georgia"/>
                <w:sz w:val="20"/>
                <w:szCs w:val="20"/>
              </w:rPr>
              <w:lastRenderedPageBreak/>
              <w:t>χρηστών</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lastRenderedPageBreak/>
              <w:t>Supported</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line="57" w:lineRule="atLeast"/>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line="57" w:lineRule="atLeast"/>
              <w:jc w:val="center"/>
              <w:rPr>
                <w:rFonts w:asciiTheme="minorHAnsi" w:hAnsiTheme="minorHAnsi" w:cs="Georgia"/>
                <w:b/>
                <w:bCs/>
                <w:sz w:val="20"/>
                <w:szCs w:val="20"/>
              </w:rPr>
            </w:pPr>
          </w:p>
        </w:tc>
      </w:tr>
      <w:tr w:rsidR="00300230" w:rsidRPr="00171D56"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hAnsiTheme="minorHAnsi" w:cs="Georgia"/>
                <w:sz w:val="20"/>
                <w:szCs w:val="20"/>
                <w:lang w:val="en-US"/>
              </w:rPr>
            </w:pPr>
            <w:r w:rsidRPr="00814CE9">
              <w:rPr>
                <w:rFonts w:asciiTheme="minorHAnsi" w:hAnsiTheme="minorHAnsi" w:cs="Georgia"/>
                <w:sz w:val="20"/>
                <w:szCs w:val="20"/>
              </w:rPr>
              <w:t> WMM</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lang w:val="en-US"/>
              </w:rPr>
            </w:pPr>
            <w:r w:rsidRPr="00814CE9">
              <w:rPr>
                <w:rFonts w:asciiTheme="minorHAnsi" w:hAnsiTheme="minorHAnsi" w:cs="Georgia"/>
                <w:sz w:val="20"/>
                <w:szCs w:val="20"/>
                <w:lang w:val="en-US"/>
              </w:rPr>
              <w:t>Voice, Video, Best Effort, and Background</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lang w:val="en-US"/>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val="en-US"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280" w:after="280"/>
              <w:rPr>
                <w:rFonts w:asciiTheme="minorHAnsi" w:eastAsia="Georgia" w:hAnsiTheme="minorHAnsi" w:cs="Georgia"/>
                <w:sz w:val="20"/>
                <w:szCs w:val="20"/>
              </w:rPr>
            </w:pPr>
            <w:r w:rsidRPr="00814CE9">
              <w:rPr>
                <w:rFonts w:asciiTheme="minorHAnsi" w:hAnsiTheme="minorHAnsi" w:cs="Georgia"/>
                <w:sz w:val="20"/>
                <w:szCs w:val="20"/>
              </w:rPr>
              <w:t>Ταυτόχρονοι χρήστες</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eastAsia="Georgia" w:hAnsiTheme="minorHAnsi" w:cs="Georgia"/>
                <w:sz w:val="20"/>
                <w:szCs w:val="20"/>
              </w:rPr>
              <w:t xml:space="preserve">≥  </w:t>
            </w:r>
            <w:r w:rsidRPr="00814CE9">
              <w:rPr>
                <w:rFonts w:asciiTheme="minorHAnsi" w:hAnsiTheme="minorHAnsi" w:cs="Georgia"/>
                <w:sz w:val="20"/>
                <w:szCs w:val="20"/>
              </w:rPr>
              <w:t>100</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C4BC96"/>
            <w:vAlign w:val="center"/>
          </w:tcPr>
          <w:p w:rsidR="00300230" w:rsidRPr="00814CE9" w:rsidRDefault="00300230" w:rsidP="00C03DCC">
            <w:pPr>
              <w:spacing w:before="60" w:after="60" w:line="170" w:lineRule="atLeast"/>
              <w:ind w:left="360"/>
              <w:jc w:val="center"/>
              <w:rPr>
                <w:rFonts w:asciiTheme="minorHAnsi" w:hAnsiTheme="minorHAnsi" w:cs="Arial"/>
              </w:rPr>
            </w:pPr>
          </w:p>
        </w:tc>
        <w:tc>
          <w:tcPr>
            <w:tcW w:w="1875" w:type="dxa"/>
            <w:tcBorders>
              <w:left w:val="single" w:sz="1" w:space="0" w:color="000000"/>
              <w:bottom w:val="single" w:sz="1" w:space="0" w:color="000000"/>
            </w:tcBorders>
            <w:shd w:val="clear" w:color="auto" w:fill="C4BC96"/>
            <w:vAlign w:val="center"/>
          </w:tcPr>
          <w:p w:rsidR="00300230" w:rsidRPr="00814CE9" w:rsidRDefault="00300230" w:rsidP="00C03DCC">
            <w:pPr>
              <w:spacing w:line="243" w:lineRule="atLeast"/>
              <w:jc w:val="center"/>
              <w:rPr>
                <w:rFonts w:asciiTheme="minorHAnsi" w:hAnsiTheme="minorHAnsi" w:cs="Georgia"/>
                <w:sz w:val="18"/>
              </w:rPr>
            </w:pPr>
            <w:r w:rsidRPr="00814CE9">
              <w:rPr>
                <w:rFonts w:asciiTheme="minorHAnsi" w:hAnsiTheme="minorHAnsi" w:cs="Georgia"/>
                <w:sz w:val="20"/>
                <w:szCs w:val="20"/>
              </w:rPr>
              <w:t>Standards</w:t>
            </w:r>
          </w:p>
        </w:tc>
        <w:tc>
          <w:tcPr>
            <w:tcW w:w="3960" w:type="dxa"/>
            <w:tcBorders>
              <w:left w:val="single" w:sz="1" w:space="0" w:color="000000"/>
              <w:bottom w:val="single" w:sz="1" w:space="0" w:color="000000"/>
            </w:tcBorders>
            <w:shd w:val="clear" w:color="auto" w:fill="C4BC96"/>
            <w:vAlign w:val="center"/>
          </w:tcPr>
          <w:p w:rsidR="00300230" w:rsidRPr="00814CE9" w:rsidRDefault="00300230" w:rsidP="00C03DCC">
            <w:pPr>
              <w:spacing w:line="243" w:lineRule="atLeast"/>
              <w:jc w:val="center"/>
              <w:rPr>
                <w:rFonts w:asciiTheme="minorHAnsi" w:hAnsiTheme="minorHAnsi" w:cs="Georgia"/>
                <w:sz w:val="20"/>
                <w:szCs w:val="20"/>
                <w:lang w:val="en-US"/>
              </w:rPr>
            </w:pPr>
            <w:r w:rsidRPr="00814CE9">
              <w:rPr>
                <w:rFonts w:asciiTheme="minorHAnsi" w:hAnsiTheme="minorHAnsi" w:cs="Georgia"/>
                <w:sz w:val="18"/>
              </w:rPr>
              <w:t>Ρυθμοί μετάδοσης</w:t>
            </w:r>
          </w:p>
        </w:tc>
        <w:tc>
          <w:tcPr>
            <w:tcW w:w="1935" w:type="dxa"/>
            <w:tcBorders>
              <w:left w:val="single" w:sz="1" w:space="0" w:color="000000"/>
              <w:bottom w:val="single" w:sz="1" w:space="0" w:color="000000"/>
            </w:tcBorders>
            <w:shd w:val="clear" w:color="auto" w:fill="C4BC96"/>
          </w:tcPr>
          <w:p w:rsidR="00300230" w:rsidRPr="00814CE9" w:rsidRDefault="00300230" w:rsidP="00C03DCC">
            <w:pPr>
              <w:spacing w:before="60" w:after="60"/>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C4BC96"/>
          </w:tcPr>
          <w:p w:rsidR="00300230" w:rsidRPr="00814CE9" w:rsidRDefault="00300230" w:rsidP="00C03DCC">
            <w:pPr>
              <w:snapToGrid w:val="0"/>
              <w:spacing w:before="60" w:after="60"/>
              <w:jc w:val="center"/>
              <w:rPr>
                <w:rFonts w:asciiTheme="minorHAnsi" w:hAnsiTheme="minorHAnsi" w:cs="Georgia"/>
                <w:b/>
                <w:bCs/>
                <w:sz w:val="20"/>
                <w:szCs w:val="20"/>
                <w:lang w:val="en-US"/>
              </w:rPr>
            </w:pPr>
          </w:p>
        </w:tc>
      </w:tr>
      <w:tr w:rsidR="00300230" w:rsidRPr="00171D56" w:rsidTr="00C03DCC">
        <w:trPr>
          <w:trHeight w:val="327"/>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60" w:after="60"/>
              <w:rPr>
                <w:rFonts w:asciiTheme="minorHAnsi" w:hAnsiTheme="minorHAnsi" w:cs="Georgia"/>
                <w:sz w:val="20"/>
                <w:szCs w:val="20"/>
                <w:lang w:val="en-US"/>
              </w:rPr>
            </w:pPr>
            <w:r w:rsidRPr="00814CE9">
              <w:rPr>
                <w:rFonts w:asciiTheme="minorHAnsi" w:hAnsiTheme="minorHAnsi" w:cs="Georgia"/>
                <w:sz w:val="20"/>
                <w:szCs w:val="20"/>
              </w:rPr>
              <w:t>802.11n</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lang w:val="en-US"/>
              </w:rPr>
            </w:pPr>
            <w:r w:rsidRPr="00814CE9">
              <w:rPr>
                <w:rFonts w:asciiTheme="minorHAnsi" w:hAnsiTheme="minorHAnsi" w:cs="Georgia"/>
                <w:sz w:val="20"/>
                <w:szCs w:val="20"/>
                <w:lang w:val="en-US"/>
              </w:rPr>
              <w:t>6.5 Mbps to 300 Mbps (MCS0 - MCS15, HT 20/40)</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lang w:val="en-US"/>
              </w:rPr>
            </w:pPr>
            <w:r w:rsidRPr="00814CE9">
              <w:rPr>
                <w:rFonts w:asciiTheme="minorHAnsi" w:hAnsiTheme="minorHAnsi" w:cs="Georgia"/>
                <w:sz w:val="20"/>
                <w:szCs w:val="20"/>
                <w:lang w:val="en-US"/>
              </w:rPr>
              <w:t> </w:t>
            </w:r>
          </w:p>
        </w:tc>
        <w:tc>
          <w:tcPr>
            <w:tcW w:w="2113" w:type="dxa"/>
            <w:gridSpan w:val="4"/>
            <w:tcBorders>
              <w:left w:val="single" w:sz="1" w:space="0" w:color="000000"/>
              <w:bottom w:val="single" w:sz="12" w:space="0" w:color="80808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lang w:val="en-US"/>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val="en-US"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60" w:after="60"/>
              <w:rPr>
                <w:rFonts w:asciiTheme="minorHAnsi" w:hAnsiTheme="minorHAnsi" w:cs="Georgia"/>
                <w:sz w:val="20"/>
                <w:szCs w:val="20"/>
              </w:rPr>
            </w:pPr>
            <w:r w:rsidRPr="00814CE9">
              <w:rPr>
                <w:rFonts w:asciiTheme="minorHAnsi" w:hAnsiTheme="minorHAnsi" w:cs="Georgia"/>
                <w:sz w:val="20"/>
                <w:szCs w:val="20"/>
              </w:rPr>
              <w:t>802.11b</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1, 2, 5.5, 11 Mbps</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113" w:type="dxa"/>
            <w:gridSpan w:val="4"/>
            <w:tcBorders>
              <w:left w:val="single" w:sz="1" w:space="0" w:color="000000"/>
              <w:bottom w:val="single" w:sz="4" w:space="0" w:color="000000"/>
              <w:right w:val="single" w:sz="12" w:space="0" w:color="80808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60" w:after="60"/>
              <w:rPr>
                <w:rFonts w:asciiTheme="minorHAnsi" w:hAnsiTheme="minorHAnsi" w:cs="Georgia"/>
                <w:sz w:val="20"/>
                <w:szCs w:val="20"/>
              </w:rPr>
            </w:pPr>
            <w:r w:rsidRPr="00814CE9">
              <w:rPr>
                <w:rFonts w:asciiTheme="minorHAnsi" w:hAnsiTheme="minorHAnsi" w:cs="Georgia"/>
                <w:sz w:val="20"/>
                <w:szCs w:val="20"/>
              </w:rPr>
              <w:t>802.11g</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6, 9, 12, 18, 24, 36, 48, 54 Mbps</w:t>
            </w:r>
          </w:p>
        </w:tc>
        <w:tc>
          <w:tcPr>
            <w:tcW w:w="1935" w:type="dxa"/>
            <w:tcBorders>
              <w:left w:val="single" w:sz="1" w:space="0" w:color="000000"/>
              <w:bottom w:val="single" w:sz="1" w:space="0" w:color="000000"/>
            </w:tcBorders>
            <w:shd w:val="clear" w:color="auto" w:fill="auto"/>
          </w:tcPr>
          <w:p w:rsidR="00300230" w:rsidRPr="00814CE9" w:rsidRDefault="00300230" w:rsidP="00C03DCC">
            <w:pPr>
              <w:spacing w:before="60" w:after="60"/>
              <w:jc w:val="center"/>
              <w:rPr>
                <w:rFonts w:asciiTheme="minorHAnsi" w:hAnsiTheme="minorHAnsi" w:cs="Georgia"/>
                <w:b/>
                <w:bCs/>
                <w:sz w:val="20"/>
                <w:szCs w:val="20"/>
              </w:rPr>
            </w:pPr>
            <w:r w:rsidRPr="00814CE9">
              <w:rPr>
                <w:rFonts w:asciiTheme="minorHAnsi" w:hAnsiTheme="minorHAnsi" w:cs="Georgia"/>
                <w:sz w:val="20"/>
                <w:szCs w:val="20"/>
              </w:rPr>
              <w:t> </w:t>
            </w:r>
          </w:p>
        </w:tc>
        <w:tc>
          <w:tcPr>
            <w:tcW w:w="2035" w:type="dxa"/>
            <w:gridSpan w:val="2"/>
            <w:tcBorders>
              <w:top w:val="single" w:sz="4" w:space="0" w:color="000000"/>
              <w:left w:val="single" w:sz="4" w:space="0" w:color="000000"/>
              <w:bottom w:val="single" w:sz="4" w:space="0" w:color="00000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c>
          <w:tcPr>
            <w:tcW w:w="78" w:type="dxa"/>
            <w:gridSpan w:val="2"/>
            <w:tcBorders>
              <w:left w:val="single" w:sz="4" w:space="0" w:color="000000"/>
            </w:tcBorders>
            <w:shd w:val="clear" w:color="auto" w:fill="auto"/>
          </w:tcPr>
          <w:p w:rsidR="00300230" w:rsidRPr="00814CE9" w:rsidRDefault="00300230" w:rsidP="00C03DCC">
            <w:pPr>
              <w:snapToGrid w:val="0"/>
              <w:rPr>
                <w:rFonts w:asciiTheme="minorHAnsi" w:hAnsiTheme="minorHAnsi"/>
              </w:rPr>
            </w:pPr>
          </w:p>
        </w:tc>
      </w:tr>
      <w:tr w:rsidR="00300230" w:rsidRPr="00814CE9" w:rsidTr="00C03DCC">
        <w:trPr>
          <w:trHeight w:val="425"/>
          <w:jc w:val="center"/>
        </w:trPr>
        <w:tc>
          <w:tcPr>
            <w:tcW w:w="1080" w:type="dxa"/>
            <w:tcBorders>
              <w:left w:val="single" w:sz="1" w:space="0" w:color="000000"/>
              <w:bottom w:val="single" w:sz="1" w:space="0" w:color="000000"/>
            </w:tcBorders>
            <w:shd w:val="clear" w:color="auto" w:fill="auto"/>
            <w:vAlign w:val="center"/>
          </w:tcPr>
          <w:p w:rsidR="00300230" w:rsidRPr="00814CE9" w:rsidRDefault="00300230" w:rsidP="00300230">
            <w:pPr>
              <w:pStyle w:val="a8"/>
              <w:numPr>
                <w:ilvl w:val="0"/>
                <w:numId w:val="16"/>
              </w:numPr>
              <w:suppressAutoHyphens w:val="0"/>
              <w:spacing w:before="60" w:after="60" w:line="170" w:lineRule="atLeast"/>
              <w:jc w:val="right"/>
              <w:rPr>
                <w:rFonts w:asciiTheme="minorHAnsi" w:hAnsiTheme="minorHAnsi" w:cs="Arial"/>
                <w:lang w:eastAsia="el-GR"/>
              </w:rPr>
            </w:pPr>
          </w:p>
        </w:tc>
        <w:tc>
          <w:tcPr>
            <w:tcW w:w="1875" w:type="dxa"/>
            <w:tcBorders>
              <w:left w:val="single" w:sz="1" w:space="0" w:color="000000"/>
              <w:bottom w:val="single" w:sz="1" w:space="0" w:color="000000"/>
            </w:tcBorders>
            <w:shd w:val="clear" w:color="auto" w:fill="auto"/>
            <w:vAlign w:val="center"/>
          </w:tcPr>
          <w:p w:rsidR="00300230" w:rsidRPr="00814CE9" w:rsidRDefault="00300230" w:rsidP="00C03DCC">
            <w:pPr>
              <w:spacing w:before="60" w:after="60"/>
              <w:rPr>
                <w:rFonts w:asciiTheme="minorHAnsi" w:hAnsiTheme="minorHAnsi" w:cs="Georgia"/>
                <w:sz w:val="20"/>
                <w:szCs w:val="20"/>
              </w:rPr>
            </w:pPr>
            <w:r w:rsidRPr="00814CE9">
              <w:rPr>
                <w:rFonts w:asciiTheme="minorHAnsi" w:hAnsiTheme="minorHAnsi" w:cs="Georgia"/>
                <w:sz w:val="20"/>
                <w:szCs w:val="20"/>
              </w:rPr>
              <w:t>Εγγύηση</w:t>
            </w:r>
          </w:p>
        </w:tc>
        <w:tc>
          <w:tcPr>
            <w:tcW w:w="3960" w:type="dxa"/>
            <w:tcBorders>
              <w:left w:val="single" w:sz="1" w:space="0" w:color="000000"/>
              <w:bottom w:val="single" w:sz="1" w:space="0" w:color="000000"/>
            </w:tcBorders>
            <w:shd w:val="clear" w:color="auto" w:fill="auto"/>
            <w:vAlign w:val="center"/>
          </w:tcPr>
          <w:p w:rsidR="00300230" w:rsidRPr="00814CE9" w:rsidRDefault="00300230" w:rsidP="00C03DCC">
            <w:pPr>
              <w:rPr>
                <w:rFonts w:asciiTheme="minorHAnsi" w:hAnsiTheme="minorHAnsi" w:cs="Georgia"/>
                <w:sz w:val="20"/>
                <w:szCs w:val="20"/>
              </w:rPr>
            </w:pPr>
            <w:r w:rsidRPr="00814CE9">
              <w:rPr>
                <w:rFonts w:asciiTheme="minorHAnsi" w:hAnsiTheme="minorHAnsi" w:cs="Georgia"/>
                <w:sz w:val="20"/>
                <w:szCs w:val="20"/>
              </w:rPr>
              <w:t>Τουλάχιστον 1 έτος</w:t>
            </w:r>
          </w:p>
        </w:tc>
        <w:tc>
          <w:tcPr>
            <w:tcW w:w="1935" w:type="dxa"/>
            <w:tcBorders>
              <w:left w:val="single" w:sz="1" w:space="0" w:color="000000"/>
              <w:bottom w:val="single" w:sz="1" w:space="0" w:color="000000"/>
            </w:tcBorders>
            <w:shd w:val="clear" w:color="auto" w:fill="auto"/>
          </w:tcPr>
          <w:p w:rsidR="00300230" w:rsidRPr="00814CE9" w:rsidRDefault="00300230" w:rsidP="00C03DCC">
            <w:pPr>
              <w:snapToGrid w:val="0"/>
              <w:spacing w:before="60" w:after="60"/>
              <w:jc w:val="center"/>
              <w:rPr>
                <w:rFonts w:asciiTheme="minorHAnsi" w:hAnsiTheme="minorHAnsi" w:cs="Georgia"/>
                <w:sz w:val="20"/>
                <w:szCs w:val="20"/>
              </w:rPr>
            </w:pPr>
          </w:p>
        </w:tc>
        <w:tc>
          <w:tcPr>
            <w:tcW w:w="2035" w:type="dxa"/>
            <w:gridSpan w:val="2"/>
            <w:tcBorders>
              <w:top w:val="single" w:sz="4" w:space="0" w:color="000000"/>
              <w:left w:val="single" w:sz="4" w:space="0" w:color="000000"/>
              <w:bottom w:val="single" w:sz="4" w:space="0" w:color="000000"/>
            </w:tcBorders>
            <w:shd w:val="clear" w:color="auto" w:fill="auto"/>
          </w:tcPr>
          <w:p w:rsidR="00300230" w:rsidRPr="00814CE9" w:rsidRDefault="00300230" w:rsidP="00C03DCC">
            <w:pPr>
              <w:snapToGrid w:val="0"/>
              <w:spacing w:before="60" w:after="60"/>
              <w:jc w:val="center"/>
              <w:rPr>
                <w:rFonts w:asciiTheme="minorHAnsi" w:hAnsiTheme="minorHAnsi" w:cs="Georgia"/>
                <w:b/>
                <w:bCs/>
                <w:sz w:val="20"/>
                <w:szCs w:val="20"/>
              </w:rPr>
            </w:pPr>
          </w:p>
        </w:tc>
        <w:tc>
          <w:tcPr>
            <w:tcW w:w="78" w:type="dxa"/>
            <w:gridSpan w:val="2"/>
            <w:tcBorders>
              <w:left w:val="single" w:sz="4" w:space="0" w:color="000000"/>
            </w:tcBorders>
            <w:shd w:val="clear" w:color="auto" w:fill="auto"/>
          </w:tcPr>
          <w:p w:rsidR="00300230" w:rsidRPr="00814CE9" w:rsidRDefault="00300230" w:rsidP="00C03DCC">
            <w:pPr>
              <w:snapToGrid w:val="0"/>
              <w:rPr>
                <w:rFonts w:asciiTheme="minorHAnsi" w:hAnsiTheme="minorHAnsi"/>
              </w:rPr>
            </w:pPr>
          </w:p>
        </w:tc>
      </w:tr>
    </w:tbl>
    <w:p w:rsidR="00300230" w:rsidRPr="00814CE9" w:rsidRDefault="00300230" w:rsidP="00300230">
      <w:pPr>
        <w:rPr>
          <w:rFonts w:asciiTheme="minorHAnsi" w:eastAsia="TimesNewRomanPSMT" w:hAnsiTheme="minorHAnsi" w:cs="Georgia"/>
          <w:b/>
          <w:bCs/>
          <w:lang w:val="en-US"/>
        </w:rPr>
      </w:pPr>
    </w:p>
    <w:tbl>
      <w:tblPr>
        <w:tblW w:w="10671" w:type="dxa"/>
        <w:jc w:val="center"/>
        <w:shd w:val="clear" w:color="auto" w:fill="FFFFFF"/>
        <w:tblCellMar>
          <w:left w:w="0" w:type="dxa"/>
          <w:right w:w="0" w:type="dxa"/>
        </w:tblCellMar>
        <w:tblLook w:val="04A0"/>
      </w:tblPr>
      <w:tblGrid>
        <w:gridCol w:w="1041"/>
        <w:gridCol w:w="2110"/>
        <w:gridCol w:w="4067"/>
        <w:gridCol w:w="2041"/>
        <w:gridCol w:w="1412"/>
      </w:tblGrid>
      <w:tr w:rsidR="00300230" w:rsidRPr="00814CE9" w:rsidTr="00C03DCC">
        <w:trPr>
          <w:trHeight w:val="151"/>
          <w:jc w:val="center"/>
        </w:trPr>
        <w:tc>
          <w:tcPr>
            <w:tcW w:w="10671"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Β1</w:t>
            </w:r>
            <w:r w:rsidRPr="00814CE9">
              <w:rPr>
                <w:rFonts w:asciiTheme="minorHAnsi" w:hAnsiTheme="minorHAnsi"/>
                <w:b/>
                <w:bCs/>
                <w:lang w:val="en-US"/>
              </w:rPr>
              <w:t>1</w:t>
            </w:r>
            <w:r w:rsidRPr="00814CE9">
              <w:rPr>
                <w:rFonts w:asciiTheme="minorHAnsi" w:hAnsiTheme="minorHAnsi"/>
                <w:b/>
                <w:bCs/>
              </w:rPr>
              <w:t>. </w:t>
            </w:r>
            <w:r w:rsidRPr="00814CE9">
              <w:rPr>
                <w:rFonts w:asciiTheme="minorHAnsi" w:hAnsiTheme="minorHAnsi"/>
                <w:b/>
                <w:bCs/>
                <w:lang w:val="en-US"/>
              </w:rPr>
              <w:t>Routerboard</w:t>
            </w:r>
          </w:p>
        </w:tc>
      </w:tr>
      <w:tr w:rsidR="00300230" w:rsidRPr="00814CE9" w:rsidTr="00C03DCC">
        <w:trPr>
          <w:trHeight w:val="151"/>
          <w:jc w:val="center"/>
        </w:trPr>
        <w:tc>
          <w:tcPr>
            <w:tcW w:w="104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11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40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w:t>
            </w:r>
          </w:p>
        </w:tc>
        <w:tc>
          <w:tcPr>
            <w:tcW w:w="20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412" w:type="dxa"/>
            <w:tcBorders>
              <w:top w:val="nil"/>
              <w:left w:val="nil"/>
              <w:bottom w:val="single" w:sz="8" w:space="0" w:color="auto"/>
              <w:right w:val="single" w:sz="8" w:space="0" w:color="auto"/>
            </w:tcBorders>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51"/>
          <w:jc w:val="center"/>
        </w:trPr>
        <w:tc>
          <w:tcPr>
            <w:tcW w:w="104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7"/>
              </w:numPr>
              <w:suppressAutoHyphens w:val="0"/>
              <w:spacing w:before="100" w:beforeAutospacing="1" w:after="100" w:afterAutospacing="1" w:line="146" w:lineRule="atLeast"/>
              <w:ind w:right="-172"/>
              <w:jc w:val="right"/>
              <w:rPr>
                <w:rFonts w:asciiTheme="minorHAnsi" w:hAnsiTheme="minorHAnsi" w:cs="Arial"/>
                <w:lang w:eastAsia="el-GR"/>
              </w:rPr>
            </w:pPr>
          </w:p>
        </w:tc>
        <w:tc>
          <w:tcPr>
            <w:tcW w:w="211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Αρχιτεκτονική</w:t>
            </w:r>
          </w:p>
        </w:tc>
        <w:tc>
          <w:tcPr>
            <w:tcW w:w="40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MIPS-BE</w:t>
            </w:r>
          </w:p>
        </w:tc>
        <w:tc>
          <w:tcPr>
            <w:tcW w:w="20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4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7"/>
              </w:numPr>
              <w:suppressAutoHyphens w:val="0"/>
              <w:spacing w:before="100" w:beforeAutospacing="1" w:after="100" w:afterAutospacing="1" w:line="146" w:lineRule="atLeast"/>
              <w:jc w:val="right"/>
              <w:rPr>
                <w:rFonts w:asciiTheme="minorHAnsi" w:hAnsiTheme="minorHAnsi" w:cs="Arial"/>
                <w:lang w:eastAsia="el-GR"/>
              </w:rPr>
            </w:pPr>
          </w:p>
        </w:tc>
        <w:tc>
          <w:tcPr>
            <w:tcW w:w="211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CPU</w:t>
            </w:r>
          </w:p>
        </w:tc>
        <w:tc>
          <w:tcPr>
            <w:tcW w:w="40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AR7240 400MHz CPU</w:t>
            </w:r>
          </w:p>
        </w:tc>
        <w:tc>
          <w:tcPr>
            <w:tcW w:w="20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151"/>
          <w:jc w:val="center"/>
        </w:trPr>
        <w:tc>
          <w:tcPr>
            <w:tcW w:w="104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7"/>
              </w:numPr>
              <w:suppressAutoHyphens w:val="0"/>
              <w:spacing w:before="100" w:beforeAutospacing="1" w:after="100" w:afterAutospacing="1" w:line="146" w:lineRule="atLeast"/>
              <w:jc w:val="right"/>
              <w:rPr>
                <w:rFonts w:asciiTheme="minorHAnsi" w:hAnsiTheme="minorHAnsi" w:cs="Arial"/>
                <w:lang w:eastAsia="el-GR"/>
              </w:rPr>
            </w:pPr>
          </w:p>
        </w:tc>
        <w:tc>
          <w:tcPr>
            <w:tcW w:w="211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Μνημη</w:t>
            </w:r>
          </w:p>
        </w:tc>
        <w:tc>
          <w:tcPr>
            <w:tcW w:w="40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32MB DDR S4DRAM onboard</w:t>
            </w:r>
            <w:r w:rsidRPr="00814CE9">
              <w:rPr>
                <w:rFonts w:asciiTheme="minorHAnsi" w:hAnsiTheme="minorHAnsi"/>
                <w:sz w:val="20"/>
                <w:lang w:val="en-US"/>
              </w:rPr>
              <w:t> </w:t>
            </w:r>
            <w:r w:rsidRPr="00814CE9">
              <w:rPr>
                <w:rFonts w:asciiTheme="minorHAnsi" w:hAnsiTheme="minorHAnsi"/>
                <w:sz w:val="20"/>
                <w:szCs w:val="20"/>
              </w:rPr>
              <w:t>μνήμη</w:t>
            </w:r>
          </w:p>
        </w:tc>
        <w:tc>
          <w:tcPr>
            <w:tcW w:w="20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51"/>
          <w:jc w:val="center"/>
        </w:trPr>
        <w:tc>
          <w:tcPr>
            <w:tcW w:w="104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7"/>
              </w:numPr>
              <w:suppressAutoHyphens w:val="0"/>
              <w:spacing w:before="100" w:beforeAutospacing="1" w:after="100" w:afterAutospacing="1" w:line="146" w:lineRule="atLeast"/>
              <w:jc w:val="right"/>
              <w:rPr>
                <w:rFonts w:asciiTheme="minorHAnsi" w:hAnsiTheme="minorHAnsi" w:cs="Arial"/>
                <w:lang w:val="en-US" w:eastAsia="el-GR"/>
              </w:rPr>
            </w:pPr>
          </w:p>
        </w:tc>
        <w:tc>
          <w:tcPr>
            <w:tcW w:w="211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Αποθηκευση δεδομένων</w:t>
            </w:r>
          </w:p>
        </w:tc>
        <w:tc>
          <w:tcPr>
            <w:tcW w:w="40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64MB onboard NAND memory chip</w:t>
            </w:r>
          </w:p>
        </w:tc>
        <w:tc>
          <w:tcPr>
            <w:tcW w:w="20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51"/>
          <w:jc w:val="center"/>
        </w:trPr>
        <w:tc>
          <w:tcPr>
            <w:tcW w:w="104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7"/>
              </w:numPr>
              <w:suppressAutoHyphens w:val="0"/>
              <w:spacing w:before="100" w:beforeAutospacing="1" w:after="100" w:afterAutospacing="1" w:line="146" w:lineRule="atLeast"/>
              <w:jc w:val="right"/>
              <w:rPr>
                <w:rFonts w:asciiTheme="minorHAnsi" w:hAnsiTheme="minorHAnsi" w:cs="Arial"/>
                <w:lang w:val="en-US" w:eastAsia="el-GR"/>
              </w:rPr>
            </w:pPr>
          </w:p>
        </w:tc>
        <w:tc>
          <w:tcPr>
            <w:tcW w:w="211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Διασύνδεση δικτύου</w:t>
            </w:r>
          </w:p>
        </w:tc>
        <w:tc>
          <w:tcPr>
            <w:tcW w:w="40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5</w:t>
            </w:r>
            <w:r w:rsidRPr="00814CE9">
              <w:rPr>
                <w:rFonts w:asciiTheme="minorHAnsi" w:hAnsiTheme="minorHAnsi"/>
                <w:sz w:val="20"/>
                <w:lang w:val="en-US"/>
              </w:rPr>
              <w:t> </w:t>
            </w:r>
            <w:r w:rsidRPr="00814CE9">
              <w:rPr>
                <w:rFonts w:asciiTheme="minorHAnsi" w:hAnsiTheme="minorHAnsi"/>
                <w:sz w:val="20"/>
                <w:szCs w:val="20"/>
              </w:rPr>
              <w:t>πόρτες</w:t>
            </w:r>
            <w:r w:rsidRPr="00814CE9">
              <w:rPr>
                <w:rFonts w:asciiTheme="minorHAnsi" w:hAnsiTheme="minorHAnsi"/>
                <w:sz w:val="20"/>
                <w:lang w:val="en-US"/>
              </w:rPr>
              <w:t> </w:t>
            </w:r>
            <w:r w:rsidRPr="00814CE9">
              <w:rPr>
                <w:rFonts w:asciiTheme="minorHAnsi" w:hAnsiTheme="minorHAnsi"/>
                <w:sz w:val="20"/>
                <w:szCs w:val="20"/>
              </w:rPr>
              <w:t>δικτύου</w:t>
            </w:r>
            <w:r w:rsidRPr="00814CE9">
              <w:rPr>
                <w:rFonts w:asciiTheme="minorHAnsi" w:hAnsiTheme="minorHAnsi"/>
                <w:sz w:val="20"/>
                <w:lang w:val="en-US"/>
              </w:rPr>
              <w:t> </w:t>
            </w:r>
            <w:r w:rsidRPr="00814CE9">
              <w:rPr>
                <w:rFonts w:asciiTheme="minorHAnsi" w:hAnsiTheme="minorHAnsi"/>
                <w:sz w:val="20"/>
                <w:szCs w:val="20"/>
                <w:lang w:val="en-US"/>
              </w:rPr>
              <w:t>10/100 (with switch chip)</w:t>
            </w:r>
          </w:p>
        </w:tc>
        <w:tc>
          <w:tcPr>
            <w:tcW w:w="20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1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4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7"/>
              </w:numPr>
              <w:suppressAutoHyphens w:val="0"/>
              <w:spacing w:before="100" w:beforeAutospacing="1" w:after="100" w:afterAutospacing="1" w:line="146" w:lineRule="atLeast"/>
              <w:jc w:val="right"/>
              <w:rPr>
                <w:rFonts w:asciiTheme="minorHAnsi" w:hAnsiTheme="minorHAnsi" w:cs="Arial"/>
                <w:lang w:val="en-US" w:eastAsia="el-GR"/>
              </w:rPr>
            </w:pPr>
          </w:p>
        </w:tc>
        <w:tc>
          <w:tcPr>
            <w:tcW w:w="211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License level</w:t>
            </w:r>
          </w:p>
        </w:tc>
        <w:tc>
          <w:tcPr>
            <w:tcW w:w="40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4</w:t>
            </w:r>
          </w:p>
        </w:tc>
        <w:tc>
          <w:tcPr>
            <w:tcW w:w="20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4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7"/>
              </w:numPr>
              <w:suppressAutoHyphens w:val="0"/>
              <w:spacing w:before="100" w:beforeAutospacing="1" w:after="100" w:afterAutospacing="1" w:line="146" w:lineRule="atLeast"/>
              <w:jc w:val="right"/>
              <w:rPr>
                <w:rFonts w:asciiTheme="minorHAnsi" w:hAnsiTheme="minorHAnsi" w:cs="Arial"/>
                <w:lang w:eastAsia="el-GR"/>
              </w:rPr>
            </w:pPr>
          </w:p>
        </w:tc>
        <w:tc>
          <w:tcPr>
            <w:tcW w:w="211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Φωτεινές ενδείξεις</w:t>
            </w:r>
          </w:p>
        </w:tc>
        <w:tc>
          <w:tcPr>
            <w:tcW w:w="40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Λειτουργίας , λειτουργικότητας NAND, 5 πορτών  δικτύου</w:t>
            </w:r>
          </w:p>
        </w:tc>
        <w:tc>
          <w:tcPr>
            <w:tcW w:w="20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4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7"/>
              </w:numPr>
              <w:suppressAutoHyphens w:val="0"/>
              <w:spacing w:before="100" w:beforeAutospacing="1" w:after="100" w:afterAutospacing="1" w:line="146" w:lineRule="atLeast"/>
              <w:jc w:val="right"/>
              <w:rPr>
                <w:rFonts w:asciiTheme="minorHAnsi" w:hAnsiTheme="minorHAnsi" w:cs="Arial"/>
                <w:lang w:eastAsia="el-GR"/>
              </w:rPr>
            </w:pPr>
          </w:p>
        </w:tc>
        <w:tc>
          <w:tcPr>
            <w:tcW w:w="211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Τροφοδοσία</w:t>
            </w:r>
          </w:p>
        </w:tc>
        <w:tc>
          <w:tcPr>
            <w:tcW w:w="40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9.28V DC</w:t>
            </w:r>
          </w:p>
        </w:tc>
        <w:tc>
          <w:tcPr>
            <w:tcW w:w="20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41"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7"/>
              </w:numPr>
              <w:suppressAutoHyphens w:val="0"/>
              <w:spacing w:before="100" w:beforeAutospacing="1" w:after="100" w:afterAutospacing="1" w:line="146" w:lineRule="atLeast"/>
              <w:jc w:val="right"/>
              <w:rPr>
                <w:rFonts w:asciiTheme="minorHAnsi" w:hAnsiTheme="minorHAnsi" w:cs="Arial"/>
                <w:lang w:eastAsia="el-GR"/>
              </w:rPr>
            </w:pPr>
          </w:p>
        </w:tc>
        <w:tc>
          <w:tcPr>
            <w:tcW w:w="2110" w:type="dxa"/>
            <w:tcBorders>
              <w:top w:val="nil"/>
              <w:left w:val="nil"/>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Βάρος</w:t>
            </w:r>
          </w:p>
        </w:tc>
        <w:tc>
          <w:tcPr>
            <w:tcW w:w="4067" w:type="dxa"/>
            <w:tcBorders>
              <w:top w:val="nil"/>
              <w:left w:val="nil"/>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129g</w:t>
            </w:r>
          </w:p>
        </w:tc>
        <w:tc>
          <w:tcPr>
            <w:tcW w:w="2041" w:type="dxa"/>
            <w:tcBorders>
              <w:top w:val="nil"/>
              <w:left w:val="nil"/>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12" w:type="dxa"/>
            <w:tcBorders>
              <w:top w:val="nil"/>
              <w:left w:val="nil"/>
              <w:bottom w:val="nil"/>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4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7"/>
              </w:numPr>
              <w:suppressAutoHyphens w:val="0"/>
              <w:spacing w:before="100" w:beforeAutospacing="1" w:after="100" w:afterAutospacing="1" w:line="146" w:lineRule="atLeast"/>
              <w:jc w:val="right"/>
              <w:rPr>
                <w:rFonts w:asciiTheme="minorHAnsi" w:hAnsiTheme="minorHAnsi" w:cs="Arial"/>
                <w:lang w:eastAsia="el-GR"/>
              </w:rPr>
            </w:pPr>
          </w:p>
        </w:tc>
        <w:tc>
          <w:tcPr>
            <w:tcW w:w="211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Εγγύηση</w:t>
            </w:r>
          </w:p>
        </w:tc>
        <w:tc>
          <w:tcPr>
            <w:tcW w:w="4067"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rPr>
                <w:rFonts w:asciiTheme="minorHAnsi" w:hAnsiTheme="minorHAnsi"/>
                <w:sz w:val="20"/>
                <w:szCs w:val="20"/>
              </w:rPr>
            </w:pPr>
            <w:r w:rsidRPr="00814CE9">
              <w:rPr>
                <w:rFonts w:asciiTheme="minorHAnsi" w:hAnsiTheme="minorHAnsi"/>
                <w:sz w:val="20"/>
                <w:szCs w:val="20"/>
              </w:rPr>
              <w:t>≥ 1 έτος</w:t>
            </w:r>
          </w:p>
        </w:tc>
        <w:tc>
          <w:tcPr>
            <w:tcW w:w="20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1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rPr>
      </w:pPr>
    </w:p>
    <w:tbl>
      <w:tblPr>
        <w:tblW w:w="10988" w:type="dxa"/>
        <w:jc w:val="center"/>
        <w:shd w:val="clear" w:color="auto" w:fill="FFFFFF"/>
        <w:tblCellMar>
          <w:left w:w="0" w:type="dxa"/>
          <w:right w:w="0" w:type="dxa"/>
        </w:tblCellMar>
        <w:tblLook w:val="04A0"/>
      </w:tblPr>
      <w:tblGrid>
        <w:gridCol w:w="1057"/>
        <w:gridCol w:w="2641"/>
        <w:gridCol w:w="3808"/>
        <w:gridCol w:w="1998"/>
        <w:gridCol w:w="1484"/>
      </w:tblGrid>
      <w:tr w:rsidR="00300230" w:rsidRPr="00814CE9" w:rsidTr="00C03DCC">
        <w:trPr>
          <w:trHeight w:val="146"/>
          <w:jc w:val="center"/>
        </w:trPr>
        <w:tc>
          <w:tcPr>
            <w:tcW w:w="10988"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Β1</w:t>
            </w:r>
            <w:r w:rsidRPr="00814CE9">
              <w:rPr>
                <w:rFonts w:asciiTheme="minorHAnsi" w:hAnsiTheme="minorHAnsi"/>
                <w:b/>
                <w:bCs/>
                <w:lang w:val="en-US"/>
              </w:rPr>
              <w:t>2</w:t>
            </w:r>
            <w:r w:rsidRPr="00814CE9">
              <w:rPr>
                <w:rFonts w:asciiTheme="minorHAnsi" w:hAnsiTheme="minorHAnsi"/>
                <w:b/>
                <w:bCs/>
              </w:rPr>
              <w:t>. </w:t>
            </w:r>
            <w:r w:rsidRPr="00814CE9">
              <w:rPr>
                <w:rFonts w:asciiTheme="minorHAnsi" w:hAnsiTheme="minorHAnsi"/>
                <w:b/>
                <w:bCs/>
                <w:lang w:val="en-US"/>
              </w:rPr>
              <w:t>Router 8 ports</w:t>
            </w:r>
          </w:p>
        </w:tc>
      </w:tr>
      <w:tr w:rsidR="00300230" w:rsidRPr="00814CE9"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484" w:type="dxa"/>
            <w:tcBorders>
              <w:top w:val="nil"/>
              <w:left w:val="nil"/>
              <w:bottom w:val="single" w:sz="8" w:space="0" w:color="auto"/>
              <w:right w:val="single" w:sz="8" w:space="0" w:color="auto"/>
            </w:tcBorders>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171D56"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eastAsia="el-GR"/>
              </w:rPr>
            </w:pP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Θύρες</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 8 auto-sensing 10/100/1000 ports (IEEE 802.3 Type 10Base-T, IEEE 802.3u Type 100Base-TX, IEEE 802.3ab Type 1000Base-T); Media Type: Auto-MDIX; Duplex: 10Base-T/100Base-TX: half or full; 1000Base-T: full only</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84"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val="en-US" w:eastAsia="el-GR"/>
              </w:rPr>
            </w:pP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 xml:space="preserve">Τοποθέτηση </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 xml:space="preserve">Επιτοίχια, επιτραπέζια </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84"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eastAsia="el-GR"/>
              </w:rPr>
            </w:pP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Memory and processor</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4Kb EEPROM capacity; packet buffer size: 192 KB</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84"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val="en-US" w:eastAsia="el-GR"/>
              </w:rPr>
            </w:pP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Χρόνος αναμονής</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100 Mb Latency &lt; 3.6 µs (LIFO 64-byte packets) </w:t>
            </w:r>
          </w:p>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1000 Mb Latency &lt; 1.2 µs (LIFO 64-byte packets)</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84"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val="en-US" w:eastAsia="el-GR"/>
              </w:rPr>
            </w:pP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Μέγεθος πίνακα διευθύνσεων</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  4,096 εγγραφές</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84"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eastAsia="el-GR"/>
              </w:rPr>
            </w:pP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Χωρητικότητα δρομολόγησης/μεταγωγής</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 xml:space="preserve">Μέχρι  11.9 εκατ. </w:t>
            </w:r>
            <w:r w:rsidRPr="00814CE9">
              <w:rPr>
                <w:rFonts w:asciiTheme="minorHAnsi" w:hAnsiTheme="minorHAnsi" w:cstheme="minorHAnsi"/>
                <w:sz w:val="20"/>
                <w:szCs w:val="20"/>
                <w:lang w:val="en-US"/>
              </w:rPr>
              <w:t>pps</w:t>
            </w:r>
            <w:r w:rsidRPr="00814CE9">
              <w:rPr>
                <w:rFonts w:asciiTheme="minorHAnsi" w:hAnsiTheme="minorHAnsi" w:cstheme="minorHAnsi"/>
                <w:sz w:val="20"/>
                <w:szCs w:val="20"/>
              </w:rPr>
              <w:t xml:space="preserve"> (για 64-</w:t>
            </w:r>
            <w:r w:rsidRPr="00814CE9">
              <w:rPr>
                <w:rFonts w:asciiTheme="minorHAnsi" w:hAnsiTheme="minorHAnsi" w:cstheme="minorHAnsi"/>
                <w:sz w:val="20"/>
                <w:szCs w:val="20"/>
                <w:lang w:val="en-US"/>
              </w:rPr>
              <w:t>byte</w:t>
            </w:r>
            <w:r w:rsidRPr="00814CE9">
              <w:rPr>
                <w:rFonts w:asciiTheme="minorHAnsi" w:hAnsiTheme="minorHAnsi" w:cstheme="minorHAnsi"/>
                <w:sz w:val="20"/>
                <w:szCs w:val="20"/>
              </w:rPr>
              <w:t xml:space="preserve"> πακέτα)</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484"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eastAsia="el-GR"/>
              </w:rPr>
            </w:pP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Χωρητικότητα δρομολόγησης/μεταγωγής:</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 16 Gbps</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484"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eastAsia="el-GR"/>
              </w:rPr>
            </w:pP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Επικοινωνίες</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IEEE 802.1p Priority IEEE 802.3x Flow Control</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84"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057"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val="en-US" w:eastAsia="el-GR"/>
              </w:rPr>
            </w:pPr>
          </w:p>
        </w:tc>
        <w:tc>
          <w:tcPr>
            <w:tcW w:w="2641" w:type="dxa"/>
            <w:tcBorders>
              <w:top w:val="nil"/>
              <w:left w:val="nil"/>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Τάση εισόδου:</w:t>
            </w:r>
          </w:p>
        </w:tc>
        <w:tc>
          <w:tcPr>
            <w:tcW w:w="3808" w:type="dxa"/>
            <w:tcBorders>
              <w:top w:val="nil"/>
              <w:left w:val="nil"/>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rPr>
              <w:t xml:space="preserve">100-240 </w:t>
            </w:r>
            <w:r w:rsidRPr="00814CE9">
              <w:rPr>
                <w:rFonts w:asciiTheme="minorHAnsi" w:hAnsiTheme="minorHAnsi" w:cstheme="minorHAnsi"/>
                <w:sz w:val="20"/>
                <w:szCs w:val="20"/>
                <w:lang w:val="en-US"/>
              </w:rPr>
              <w:t>VAC</w:t>
            </w:r>
            <w:r w:rsidRPr="00814CE9">
              <w:rPr>
                <w:rFonts w:asciiTheme="minorHAnsi" w:hAnsiTheme="minorHAnsi" w:cstheme="minorHAnsi"/>
                <w:sz w:val="20"/>
                <w:szCs w:val="20"/>
              </w:rPr>
              <w:t xml:space="preserve"> Συχνότητας</w:t>
            </w:r>
            <w:r w:rsidRPr="00814CE9">
              <w:rPr>
                <w:rFonts w:asciiTheme="minorHAnsi" w:hAnsiTheme="minorHAnsi" w:cstheme="minorHAnsi"/>
                <w:sz w:val="20"/>
                <w:szCs w:val="20"/>
                <w:lang w:val="en-US"/>
              </w:rPr>
              <w:t xml:space="preserve"> 50 / 60 Hz </w:t>
            </w:r>
          </w:p>
        </w:tc>
        <w:tc>
          <w:tcPr>
            <w:tcW w:w="1998" w:type="dxa"/>
            <w:tcBorders>
              <w:top w:val="nil"/>
              <w:left w:val="nil"/>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484" w:type="dxa"/>
            <w:tcBorders>
              <w:top w:val="nil"/>
              <w:left w:val="nil"/>
              <w:bottom w:val="nil"/>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057"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eastAsia="el-GR"/>
              </w:rPr>
            </w:pPr>
          </w:p>
        </w:tc>
        <w:tc>
          <w:tcPr>
            <w:tcW w:w="2641"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Κατανάλωση ισχύος</w:t>
            </w:r>
          </w:p>
        </w:tc>
        <w:tc>
          <w:tcPr>
            <w:tcW w:w="3808"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12 W</w:t>
            </w:r>
          </w:p>
        </w:tc>
        <w:tc>
          <w:tcPr>
            <w:tcW w:w="1998"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84" w:type="dxa"/>
            <w:tcBorders>
              <w:top w:val="nil"/>
              <w:left w:val="nil"/>
              <w:bottom w:val="nil"/>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eastAsia="el-GR"/>
              </w:rPr>
            </w:pP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Ασφάλεια:</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r w:rsidRPr="00814CE9">
              <w:rPr>
                <w:rFonts w:asciiTheme="minorHAnsi" w:hAnsiTheme="minorHAnsi" w:cstheme="minorHAnsi"/>
                <w:sz w:val="20"/>
                <w:szCs w:val="20"/>
                <w:lang w:val="en-US"/>
              </w:rPr>
              <w:t>CSA 22.2 No. 60950; EN 60950/IEC 60950; UL 60950-1</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484"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46"/>
          <w:jc w:val="center"/>
        </w:trPr>
        <w:tc>
          <w:tcPr>
            <w:tcW w:w="1057"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18"/>
              </w:numPr>
              <w:suppressAutoHyphens w:val="0"/>
              <w:spacing w:before="100" w:beforeAutospacing="1" w:after="100" w:afterAutospacing="1" w:line="146" w:lineRule="atLeast"/>
              <w:jc w:val="right"/>
              <w:rPr>
                <w:rFonts w:asciiTheme="minorHAnsi" w:hAnsiTheme="minorHAnsi" w:cs="Arial"/>
                <w:lang w:val="en-US" w:eastAsia="el-GR"/>
              </w:rPr>
            </w:pPr>
          </w:p>
        </w:tc>
        <w:tc>
          <w:tcPr>
            <w:tcW w:w="26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before="100" w:beforeAutospacing="1" w:after="100" w:afterAutospacing="1" w:line="146" w:lineRule="atLeast"/>
              <w:rPr>
                <w:rFonts w:asciiTheme="minorHAnsi" w:hAnsiTheme="minorHAnsi" w:cs="Arial"/>
                <w:b/>
                <w:bCs/>
                <w:sz w:val="20"/>
                <w:szCs w:val="20"/>
              </w:rPr>
            </w:pPr>
            <w:r w:rsidRPr="00814CE9">
              <w:rPr>
                <w:rFonts w:asciiTheme="minorHAnsi" w:hAnsiTheme="minorHAnsi" w:cs="Arial"/>
                <w:b/>
                <w:bCs/>
                <w:sz w:val="20"/>
                <w:szCs w:val="20"/>
              </w:rPr>
              <w:t>Εγγύηση</w:t>
            </w:r>
          </w:p>
        </w:tc>
        <w:tc>
          <w:tcPr>
            <w:tcW w:w="380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r w:rsidRPr="00814CE9">
              <w:rPr>
                <w:rFonts w:asciiTheme="minorHAnsi" w:hAnsiTheme="minorHAnsi" w:cstheme="minorHAnsi"/>
                <w:sz w:val="20"/>
                <w:szCs w:val="20"/>
              </w:rPr>
              <w:t>Τουλάχιστον 3 έτη με επιτόπια απόκριση την επόμενη εργάσιμη ημέρα.</w:t>
            </w:r>
            <w:r w:rsidRPr="00814CE9">
              <w:rPr>
                <w:rStyle w:val="apple-converted-space"/>
                <w:rFonts w:asciiTheme="minorHAnsi" w:hAnsiTheme="minorHAnsi" w:cs="Arial"/>
                <w:sz w:val="21"/>
                <w:szCs w:val="21"/>
                <w:shd w:val="clear" w:color="auto" w:fill="FFFFFF"/>
              </w:rPr>
              <w:t> </w:t>
            </w:r>
          </w:p>
        </w:tc>
        <w:tc>
          <w:tcPr>
            <w:tcW w:w="1998"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484"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rPr>
      </w:pPr>
    </w:p>
    <w:tbl>
      <w:tblPr>
        <w:tblW w:w="10875" w:type="dxa"/>
        <w:jc w:val="center"/>
        <w:shd w:val="clear" w:color="auto" w:fill="FFFFFF"/>
        <w:tblCellMar>
          <w:left w:w="0" w:type="dxa"/>
          <w:right w:w="0" w:type="dxa"/>
        </w:tblCellMar>
        <w:tblLook w:val="04A0"/>
      </w:tblPr>
      <w:tblGrid>
        <w:gridCol w:w="991"/>
        <w:gridCol w:w="2369"/>
        <w:gridCol w:w="3904"/>
        <w:gridCol w:w="2069"/>
        <w:gridCol w:w="1542"/>
      </w:tblGrid>
      <w:tr w:rsidR="00300230" w:rsidRPr="00814CE9" w:rsidTr="00C03DCC">
        <w:trPr>
          <w:trHeight w:val="156"/>
          <w:jc w:val="center"/>
        </w:trPr>
        <w:tc>
          <w:tcPr>
            <w:tcW w:w="10875"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Β1</w:t>
            </w:r>
            <w:r w:rsidRPr="00814CE9">
              <w:rPr>
                <w:rFonts w:asciiTheme="minorHAnsi" w:hAnsiTheme="minorHAnsi"/>
                <w:b/>
                <w:bCs/>
                <w:lang w:val="en-US"/>
              </w:rPr>
              <w:t>3</w:t>
            </w:r>
            <w:r w:rsidRPr="00814CE9">
              <w:rPr>
                <w:rFonts w:asciiTheme="minorHAnsi" w:hAnsiTheme="minorHAnsi"/>
                <w:b/>
                <w:bCs/>
              </w:rPr>
              <w:t>. </w:t>
            </w:r>
            <w:r w:rsidRPr="00814CE9">
              <w:rPr>
                <w:rFonts w:asciiTheme="minorHAnsi" w:hAnsiTheme="minorHAnsi"/>
                <w:b/>
                <w:bCs/>
                <w:lang w:val="en-US"/>
              </w:rPr>
              <w:t xml:space="preserve">Router </w:t>
            </w:r>
            <w:r w:rsidRPr="00814CE9">
              <w:rPr>
                <w:rFonts w:asciiTheme="minorHAnsi" w:hAnsiTheme="minorHAnsi"/>
                <w:b/>
                <w:bCs/>
              </w:rPr>
              <w:t>5</w:t>
            </w:r>
            <w:r w:rsidRPr="00814CE9">
              <w:rPr>
                <w:rFonts w:asciiTheme="minorHAnsi" w:hAnsiTheme="minorHAnsi"/>
                <w:b/>
                <w:bCs/>
                <w:lang w:val="en-US"/>
              </w:rPr>
              <w:t xml:space="preserve"> ports</w:t>
            </w:r>
          </w:p>
        </w:tc>
      </w:tr>
      <w:tr w:rsidR="00300230" w:rsidRPr="00814CE9" w:rsidTr="00C03DCC">
        <w:trPr>
          <w:trHeight w:val="156"/>
          <w:jc w:val="center"/>
        </w:trPr>
        <w:tc>
          <w:tcPr>
            <w:tcW w:w="100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3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39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w:t>
            </w:r>
          </w:p>
        </w:tc>
        <w:tc>
          <w:tcPr>
            <w:tcW w:w="207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545" w:type="dxa"/>
            <w:tcBorders>
              <w:top w:val="nil"/>
              <w:left w:val="nil"/>
              <w:bottom w:val="single" w:sz="8" w:space="0" w:color="auto"/>
              <w:right w:val="single" w:sz="8" w:space="0" w:color="auto"/>
            </w:tcBorders>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171D56" w:rsidTr="00C03DCC">
        <w:trPr>
          <w:trHeight w:val="156"/>
          <w:jc w:val="center"/>
        </w:trPr>
        <w:tc>
          <w:tcPr>
            <w:tcW w:w="100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9"/>
              </w:numPr>
              <w:suppressAutoHyphens w:val="0"/>
              <w:spacing w:before="100" w:beforeAutospacing="1" w:after="100" w:afterAutospacing="1" w:line="146" w:lineRule="atLeast"/>
              <w:jc w:val="right"/>
              <w:rPr>
                <w:rFonts w:asciiTheme="minorHAnsi" w:hAnsiTheme="minorHAnsi" w:cs="Arial"/>
                <w:lang w:eastAsia="el-GR"/>
              </w:rPr>
            </w:pPr>
          </w:p>
        </w:tc>
        <w:tc>
          <w:tcPr>
            <w:tcW w:w="23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b/>
                <w:bCs/>
                <w:sz w:val="20"/>
                <w:szCs w:val="20"/>
              </w:rPr>
              <w:t>Θύρες</w:t>
            </w:r>
          </w:p>
        </w:tc>
        <w:tc>
          <w:tcPr>
            <w:tcW w:w="39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cstheme="minorHAnsi"/>
                <w:sz w:val="20"/>
                <w:szCs w:val="20"/>
                <w:lang w:val="en-US"/>
              </w:rPr>
              <w:t>≥</w:t>
            </w:r>
            <w:r w:rsidRPr="00814CE9">
              <w:rPr>
                <w:rFonts w:asciiTheme="minorHAnsi" w:hAnsiTheme="minorHAnsi"/>
                <w:sz w:val="20"/>
                <w:szCs w:val="20"/>
                <w:lang w:val="en-US"/>
              </w:rPr>
              <w:t>5 RJ-45 autosensing 10/100 ports(IEEE 802.3 Type 10BASE-T, IEEE 802.3u Type 100BASE-TX), Media Type: Auto-MDIX, Duplex: half or full</w:t>
            </w:r>
          </w:p>
        </w:tc>
        <w:tc>
          <w:tcPr>
            <w:tcW w:w="207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54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6"/>
          <w:jc w:val="center"/>
        </w:trPr>
        <w:tc>
          <w:tcPr>
            <w:tcW w:w="100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9"/>
              </w:numPr>
              <w:suppressAutoHyphens w:val="0"/>
              <w:spacing w:before="100" w:beforeAutospacing="1" w:after="100" w:afterAutospacing="1" w:line="146" w:lineRule="atLeast"/>
              <w:jc w:val="right"/>
              <w:rPr>
                <w:rFonts w:asciiTheme="minorHAnsi" w:hAnsiTheme="minorHAnsi" w:cs="Arial"/>
                <w:lang w:val="en-US" w:eastAsia="el-GR"/>
              </w:rPr>
            </w:pPr>
          </w:p>
        </w:tc>
        <w:tc>
          <w:tcPr>
            <w:tcW w:w="23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Τοποθέτηση:</w:t>
            </w:r>
          </w:p>
        </w:tc>
        <w:tc>
          <w:tcPr>
            <w:tcW w:w="39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επιτραπέζια</w:t>
            </w:r>
          </w:p>
        </w:tc>
        <w:tc>
          <w:tcPr>
            <w:tcW w:w="207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4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6"/>
          <w:jc w:val="center"/>
        </w:trPr>
        <w:tc>
          <w:tcPr>
            <w:tcW w:w="100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9"/>
              </w:numPr>
              <w:suppressAutoHyphens w:val="0"/>
              <w:spacing w:before="100" w:beforeAutospacing="1" w:after="100" w:afterAutospacing="1" w:line="146" w:lineRule="atLeast"/>
              <w:jc w:val="right"/>
              <w:rPr>
                <w:rFonts w:asciiTheme="minorHAnsi" w:hAnsiTheme="minorHAnsi" w:cs="Arial"/>
                <w:lang w:eastAsia="el-GR"/>
              </w:rPr>
            </w:pPr>
          </w:p>
        </w:tc>
        <w:tc>
          <w:tcPr>
            <w:tcW w:w="23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Memory and processor</w:t>
            </w:r>
          </w:p>
        </w:tc>
        <w:tc>
          <w:tcPr>
            <w:tcW w:w="39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 1ΜΒ</w:t>
            </w:r>
          </w:p>
        </w:tc>
        <w:tc>
          <w:tcPr>
            <w:tcW w:w="207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4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6"/>
          <w:jc w:val="center"/>
        </w:trPr>
        <w:tc>
          <w:tcPr>
            <w:tcW w:w="100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9"/>
              </w:numPr>
              <w:suppressAutoHyphens w:val="0"/>
              <w:spacing w:before="100" w:beforeAutospacing="1" w:after="100" w:afterAutospacing="1" w:line="146" w:lineRule="atLeast"/>
              <w:jc w:val="right"/>
              <w:rPr>
                <w:rFonts w:asciiTheme="minorHAnsi" w:hAnsiTheme="minorHAnsi" w:cs="Arial"/>
                <w:lang w:eastAsia="el-GR"/>
              </w:rPr>
            </w:pPr>
          </w:p>
        </w:tc>
        <w:tc>
          <w:tcPr>
            <w:tcW w:w="23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Χρόνος αναμονής:</w:t>
            </w:r>
          </w:p>
        </w:tc>
        <w:tc>
          <w:tcPr>
            <w:tcW w:w="39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Στα 100 Mb: &lt; 4,1 µs</w:t>
            </w:r>
          </w:p>
        </w:tc>
        <w:tc>
          <w:tcPr>
            <w:tcW w:w="207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4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6"/>
          <w:jc w:val="center"/>
        </w:trPr>
        <w:tc>
          <w:tcPr>
            <w:tcW w:w="100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9"/>
              </w:numPr>
              <w:suppressAutoHyphens w:val="0"/>
              <w:spacing w:before="100" w:beforeAutospacing="1" w:after="100" w:afterAutospacing="1" w:line="146" w:lineRule="atLeast"/>
              <w:jc w:val="right"/>
              <w:rPr>
                <w:rFonts w:asciiTheme="minorHAnsi" w:hAnsiTheme="minorHAnsi" w:cs="Arial"/>
                <w:lang w:eastAsia="el-GR"/>
              </w:rPr>
            </w:pPr>
          </w:p>
        </w:tc>
        <w:tc>
          <w:tcPr>
            <w:tcW w:w="23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Ρυθμαπόδοση:</w:t>
            </w:r>
          </w:p>
        </w:tc>
        <w:tc>
          <w:tcPr>
            <w:tcW w:w="39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εως 0.7 εκατ. pps</w:t>
            </w:r>
          </w:p>
        </w:tc>
        <w:tc>
          <w:tcPr>
            <w:tcW w:w="207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4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6"/>
          <w:jc w:val="center"/>
        </w:trPr>
        <w:tc>
          <w:tcPr>
            <w:tcW w:w="100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9"/>
              </w:numPr>
              <w:suppressAutoHyphens w:val="0"/>
              <w:spacing w:before="100" w:beforeAutospacing="1" w:after="100" w:afterAutospacing="1" w:line="146" w:lineRule="atLeast"/>
              <w:jc w:val="right"/>
              <w:rPr>
                <w:rFonts w:asciiTheme="minorHAnsi" w:hAnsiTheme="minorHAnsi" w:cs="Arial"/>
                <w:lang w:eastAsia="el-GR"/>
              </w:rPr>
            </w:pPr>
          </w:p>
        </w:tc>
        <w:tc>
          <w:tcPr>
            <w:tcW w:w="23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Χωρητικότητα δρομολόγησης/μεταγωγής:</w:t>
            </w:r>
          </w:p>
        </w:tc>
        <w:tc>
          <w:tcPr>
            <w:tcW w:w="39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≥10 Gbps</w:t>
            </w:r>
          </w:p>
        </w:tc>
        <w:tc>
          <w:tcPr>
            <w:tcW w:w="207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4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6"/>
          <w:jc w:val="center"/>
        </w:trPr>
        <w:tc>
          <w:tcPr>
            <w:tcW w:w="100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9"/>
              </w:numPr>
              <w:suppressAutoHyphens w:val="0"/>
              <w:spacing w:before="100" w:beforeAutospacing="1" w:after="100" w:afterAutospacing="1" w:line="146" w:lineRule="atLeast"/>
              <w:jc w:val="right"/>
              <w:rPr>
                <w:rFonts w:asciiTheme="minorHAnsi" w:hAnsiTheme="minorHAnsi" w:cs="Arial"/>
                <w:lang w:eastAsia="el-GR"/>
              </w:rPr>
            </w:pPr>
          </w:p>
        </w:tc>
        <w:tc>
          <w:tcPr>
            <w:tcW w:w="23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Τάση εισόδου:</w:t>
            </w:r>
          </w:p>
        </w:tc>
        <w:tc>
          <w:tcPr>
            <w:tcW w:w="39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100-240 VAC Συχνότητας 50 / 60 Hz</w:t>
            </w:r>
          </w:p>
        </w:tc>
        <w:tc>
          <w:tcPr>
            <w:tcW w:w="207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4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56"/>
          <w:jc w:val="center"/>
        </w:trPr>
        <w:tc>
          <w:tcPr>
            <w:tcW w:w="100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9"/>
              </w:numPr>
              <w:suppressAutoHyphens w:val="0"/>
              <w:spacing w:before="100" w:beforeAutospacing="1" w:after="100" w:afterAutospacing="1" w:line="146" w:lineRule="atLeast"/>
              <w:jc w:val="right"/>
              <w:rPr>
                <w:rFonts w:asciiTheme="minorHAnsi" w:hAnsiTheme="minorHAnsi" w:cs="Arial"/>
                <w:lang w:eastAsia="el-GR"/>
              </w:rPr>
            </w:pPr>
          </w:p>
        </w:tc>
        <w:tc>
          <w:tcPr>
            <w:tcW w:w="23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Ασφάλεια:</w:t>
            </w:r>
          </w:p>
        </w:tc>
        <w:tc>
          <w:tcPr>
            <w:tcW w:w="39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UL 60950; IEC 60950-1; EN 60950-1; CAN/CSA-C22.2 No. 60950-1-03</w:t>
            </w:r>
          </w:p>
        </w:tc>
        <w:tc>
          <w:tcPr>
            <w:tcW w:w="207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54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6"/>
          <w:jc w:val="center"/>
        </w:trPr>
        <w:tc>
          <w:tcPr>
            <w:tcW w:w="1001"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19"/>
              </w:numPr>
              <w:suppressAutoHyphens w:val="0"/>
              <w:spacing w:before="100" w:beforeAutospacing="1" w:after="100" w:afterAutospacing="1" w:line="146" w:lineRule="atLeast"/>
              <w:jc w:val="right"/>
              <w:rPr>
                <w:rFonts w:asciiTheme="minorHAnsi" w:hAnsiTheme="minorHAnsi" w:cs="Arial"/>
                <w:lang w:val="en-US" w:eastAsia="el-GR"/>
              </w:rPr>
            </w:pPr>
          </w:p>
        </w:tc>
        <w:tc>
          <w:tcPr>
            <w:tcW w:w="230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Εγγύηση</w:t>
            </w:r>
          </w:p>
        </w:tc>
        <w:tc>
          <w:tcPr>
            <w:tcW w:w="39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Τουλάχιστον  1 έτος</w:t>
            </w:r>
          </w:p>
        </w:tc>
        <w:tc>
          <w:tcPr>
            <w:tcW w:w="2079"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545"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lang w:val="en-US"/>
        </w:rPr>
      </w:pPr>
    </w:p>
    <w:tbl>
      <w:tblPr>
        <w:tblW w:w="10898" w:type="dxa"/>
        <w:jc w:val="center"/>
        <w:shd w:val="clear" w:color="auto" w:fill="FFFFFF"/>
        <w:tblCellMar>
          <w:left w:w="0" w:type="dxa"/>
          <w:right w:w="0" w:type="dxa"/>
        </w:tblCellMar>
        <w:tblLook w:val="04A0"/>
      </w:tblPr>
      <w:tblGrid>
        <w:gridCol w:w="1012"/>
        <w:gridCol w:w="2141"/>
        <w:gridCol w:w="4050"/>
        <w:gridCol w:w="2093"/>
        <w:gridCol w:w="1602"/>
      </w:tblGrid>
      <w:tr w:rsidR="00300230" w:rsidRPr="00814CE9" w:rsidTr="00C03DCC">
        <w:trPr>
          <w:trHeight w:val="151"/>
          <w:jc w:val="center"/>
        </w:trPr>
        <w:tc>
          <w:tcPr>
            <w:tcW w:w="10898"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Β1</w:t>
            </w:r>
            <w:r w:rsidRPr="00814CE9">
              <w:rPr>
                <w:rFonts w:asciiTheme="minorHAnsi" w:hAnsiTheme="minorHAnsi"/>
                <w:b/>
                <w:bCs/>
                <w:lang w:val="en-US"/>
              </w:rPr>
              <w:t>4</w:t>
            </w:r>
            <w:r w:rsidRPr="00814CE9">
              <w:rPr>
                <w:rFonts w:asciiTheme="minorHAnsi" w:hAnsiTheme="minorHAnsi"/>
                <w:b/>
                <w:bCs/>
              </w:rPr>
              <w:t>. </w:t>
            </w:r>
            <w:r w:rsidRPr="00814CE9">
              <w:rPr>
                <w:rFonts w:asciiTheme="minorHAnsi" w:hAnsiTheme="minorHAnsi"/>
                <w:b/>
                <w:bCs/>
                <w:lang w:val="en-US"/>
              </w:rPr>
              <w:t xml:space="preserve">KVM </w:t>
            </w:r>
            <w:r w:rsidRPr="00814CE9">
              <w:rPr>
                <w:rFonts w:asciiTheme="minorHAnsi" w:hAnsiTheme="minorHAnsi"/>
                <w:b/>
                <w:bCs/>
              </w:rPr>
              <w:t xml:space="preserve">4 </w:t>
            </w:r>
            <w:r w:rsidRPr="00814CE9">
              <w:rPr>
                <w:rFonts w:asciiTheme="minorHAnsi" w:hAnsiTheme="minorHAnsi"/>
                <w:b/>
                <w:bCs/>
                <w:lang w:val="en-US"/>
              </w:rPr>
              <w:t>Ports</w:t>
            </w:r>
          </w:p>
        </w:tc>
      </w:tr>
      <w:tr w:rsidR="00300230" w:rsidRPr="00814CE9"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1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40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w:t>
            </w:r>
          </w:p>
        </w:tc>
        <w:tc>
          <w:tcPr>
            <w:tcW w:w="209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602" w:type="dxa"/>
            <w:tcBorders>
              <w:top w:val="nil"/>
              <w:left w:val="nil"/>
              <w:bottom w:val="single" w:sz="8" w:space="0" w:color="auto"/>
              <w:right w:val="single" w:sz="8" w:space="0" w:color="auto"/>
            </w:tcBorders>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0"/>
              </w:numPr>
              <w:suppressAutoHyphens w:val="0"/>
              <w:spacing w:before="100" w:beforeAutospacing="1" w:after="100" w:afterAutospacing="1" w:line="146" w:lineRule="atLeast"/>
              <w:jc w:val="right"/>
              <w:rPr>
                <w:rFonts w:asciiTheme="minorHAnsi" w:hAnsiTheme="minorHAnsi" w:cs="Arial"/>
                <w:lang w:eastAsia="el-GR"/>
              </w:rPr>
            </w:pPr>
          </w:p>
        </w:tc>
        <w:tc>
          <w:tcPr>
            <w:tcW w:w="21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b/>
                <w:bCs/>
                <w:sz w:val="20"/>
                <w:szCs w:val="20"/>
              </w:rPr>
              <w:t>Σύστημα</w:t>
            </w:r>
          </w:p>
        </w:tc>
        <w:tc>
          <w:tcPr>
            <w:tcW w:w="40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cstheme="minorHAnsi"/>
                <w:sz w:val="20"/>
                <w:szCs w:val="20"/>
              </w:rPr>
              <w:t>4-θυρων USB KVM Switch</w:t>
            </w:r>
          </w:p>
        </w:tc>
        <w:tc>
          <w:tcPr>
            <w:tcW w:w="209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60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0"/>
              </w:numPr>
              <w:suppressAutoHyphens w:val="0"/>
              <w:spacing w:before="100" w:beforeAutospacing="1" w:after="100" w:afterAutospacing="1" w:line="146" w:lineRule="atLeast"/>
              <w:jc w:val="right"/>
              <w:rPr>
                <w:rFonts w:asciiTheme="minorHAnsi" w:hAnsiTheme="minorHAnsi" w:cs="Arial"/>
                <w:lang w:val="en-US" w:eastAsia="el-GR"/>
              </w:rPr>
            </w:pPr>
          </w:p>
        </w:tc>
        <w:tc>
          <w:tcPr>
            <w:tcW w:w="21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Συνδέσεις με τους υπολογιστές</w:t>
            </w:r>
          </w:p>
        </w:tc>
        <w:tc>
          <w:tcPr>
            <w:tcW w:w="40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4 DB-15 HDDB video connectors (</w:t>
            </w:r>
            <w:r w:rsidRPr="00814CE9">
              <w:rPr>
                <w:rFonts w:asciiTheme="minorHAnsi" w:hAnsiTheme="minorHAnsi" w:cstheme="minorHAnsi"/>
                <w:sz w:val="20"/>
                <w:szCs w:val="20"/>
              </w:rPr>
              <w:t>οθόνες</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υπολογιστών</w:t>
            </w:r>
            <w:r w:rsidRPr="00814CE9">
              <w:rPr>
                <w:rFonts w:asciiTheme="minorHAnsi" w:hAnsiTheme="minorHAnsi" w:cstheme="minorHAnsi"/>
                <w:sz w:val="20"/>
                <w:szCs w:val="20"/>
                <w:lang w:val="en-US"/>
              </w:rPr>
              <w:t xml:space="preserve"> ports)</w:t>
            </w:r>
          </w:p>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4 USB 2.0 Type B connectors (</w:t>
            </w:r>
            <w:r w:rsidRPr="00814CE9">
              <w:rPr>
                <w:rFonts w:asciiTheme="minorHAnsi" w:hAnsiTheme="minorHAnsi" w:cstheme="minorHAnsi"/>
                <w:sz w:val="20"/>
                <w:szCs w:val="20"/>
              </w:rPr>
              <w:t>υπολογιστών</w:t>
            </w:r>
            <w:r w:rsidRPr="00814CE9">
              <w:rPr>
                <w:rFonts w:asciiTheme="minorHAnsi" w:hAnsiTheme="minorHAnsi" w:cstheme="minorHAnsi"/>
                <w:sz w:val="20"/>
                <w:szCs w:val="20"/>
                <w:lang w:val="en-US"/>
              </w:rPr>
              <w:t xml:space="preserve"> USB ports)</w:t>
            </w:r>
          </w:p>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DB-15 HDDB video connector (</w:t>
            </w:r>
            <w:r w:rsidRPr="00814CE9">
              <w:rPr>
                <w:rFonts w:asciiTheme="minorHAnsi" w:hAnsiTheme="minorHAnsi" w:cstheme="minorHAnsi"/>
                <w:sz w:val="20"/>
                <w:szCs w:val="20"/>
              </w:rPr>
              <w:t>οθόνη</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κονσόλας</w:t>
            </w:r>
            <w:r w:rsidRPr="00814CE9">
              <w:rPr>
                <w:rFonts w:asciiTheme="minorHAnsi" w:hAnsiTheme="minorHAnsi" w:cstheme="minorHAnsi"/>
                <w:sz w:val="20"/>
                <w:szCs w:val="20"/>
                <w:lang w:val="en-US"/>
              </w:rPr>
              <w:t>)</w:t>
            </w:r>
          </w:p>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USB Type A connector (</w:t>
            </w:r>
            <w:r w:rsidRPr="00814CE9">
              <w:rPr>
                <w:rFonts w:asciiTheme="minorHAnsi" w:hAnsiTheme="minorHAnsi" w:cstheme="minorHAnsi"/>
                <w:sz w:val="20"/>
                <w:szCs w:val="20"/>
              </w:rPr>
              <w:t>κονσόλα</w:t>
            </w:r>
            <w:r w:rsidRPr="00814CE9">
              <w:rPr>
                <w:rFonts w:asciiTheme="minorHAnsi" w:hAnsiTheme="minorHAnsi" w:cstheme="minorHAnsi"/>
                <w:sz w:val="20"/>
                <w:szCs w:val="20"/>
                <w:lang w:val="en-US"/>
              </w:rPr>
              <w:t xml:space="preserve"> - USB  </w:t>
            </w:r>
            <w:r w:rsidRPr="00814CE9">
              <w:rPr>
                <w:rFonts w:asciiTheme="minorHAnsi" w:hAnsiTheme="minorHAnsi" w:cstheme="minorHAnsi"/>
                <w:sz w:val="20"/>
                <w:szCs w:val="20"/>
              </w:rPr>
              <w:t>πληκτρολόγιο</w:t>
            </w:r>
            <w:r w:rsidRPr="00814CE9">
              <w:rPr>
                <w:rFonts w:asciiTheme="minorHAnsi" w:hAnsiTheme="minorHAnsi" w:cstheme="minorHAnsi"/>
                <w:sz w:val="20"/>
                <w:szCs w:val="20"/>
                <w:lang w:val="en-US"/>
              </w:rPr>
              <w:t>)</w:t>
            </w:r>
          </w:p>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USB Type A connector (</w:t>
            </w:r>
            <w:r w:rsidRPr="00814CE9">
              <w:rPr>
                <w:rFonts w:asciiTheme="minorHAnsi" w:hAnsiTheme="minorHAnsi" w:cstheme="minorHAnsi"/>
                <w:sz w:val="20"/>
                <w:szCs w:val="20"/>
              </w:rPr>
              <w:t>κονσόλα</w:t>
            </w:r>
            <w:r w:rsidRPr="00814CE9">
              <w:rPr>
                <w:rFonts w:asciiTheme="minorHAnsi" w:hAnsiTheme="minorHAnsi" w:cstheme="minorHAnsi"/>
                <w:sz w:val="20"/>
                <w:szCs w:val="20"/>
                <w:lang w:val="en-US"/>
              </w:rPr>
              <w:t xml:space="preserve"> - USB </w:t>
            </w:r>
            <w:r w:rsidRPr="00814CE9">
              <w:rPr>
                <w:rFonts w:asciiTheme="minorHAnsi" w:hAnsiTheme="minorHAnsi" w:cstheme="minorHAnsi"/>
                <w:sz w:val="20"/>
                <w:szCs w:val="20"/>
              </w:rPr>
              <w:t>ποντίκι</w:t>
            </w:r>
            <w:r w:rsidRPr="00814CE9">
              <w:rPr>
                <w:rFonts w:asciiTheme="minorHAnsi" w:hAnsiTheme="minorHAnsi" w:cstheme="minorHAnsi"/>
                <w:sz w:val="20"/>
                <w:szCs w:val="20"/>
                <w:lang w:val="en-US"/>
              </w:rPr>
              <w:t>)</w:t>
            </w:r>
          </w:p>
        </w:tc>
        <w:tc>
          <w:tcPr>
            <w:tcW w:w="209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60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0"/>
              </w:numPr>
              <w:suppressAutoHyphens w:val="0"/>
              <w:spacing w:before="100" w:beforeAutospacing="1" w:after="100" w:afterAutospacing="1" w:line="146" w:lineRule="atLeast"/>
              <w:jc w:val="right"/>
              <w:rPr>
                <w:rFonts w:asciiTheme="minorHAnsi" w:hAnsiTheme="minorHAnsi" w:cs="Arial"/>
                <w:lang w:val="en-US" w:eastAsia="el-GR"/>
              </w:rPr>
            </w:pPr>
          </w:p>
        </w:tc>
        <w:tc>
          <w:tcPr>
            <w:tcW w:w="21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 xml:space="preserve">Επιλογή σύνδεσης </w:t>
            </w:r>
          </w:p>
        </w:tc>
        <w:tc>
          <w:tcPr>
            <w:tcW w:w="40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(Χειροκίνητη εναλλαγή με χρήση</w:t>
            </w:r>
          </w:p>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Κατάλληλου κουμπιού</w:t>
            </w:r>
          </w:p>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Μέσω συνδυασμό πλήκτρων</w:t>
            </w:r>
          </w:p>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Ηχητική ένδειξη αλλαγής</w:t>
            </w:r>
          </w:p>
        </w:tc>
        <w:tc>
          <w:tcPr>
            <w:tcW w:w="209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60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0"/>
              </w:numPr>
              <w:suppressAutoHyphens w:val="0"/>
              <w:spacing w:before="100" w:beforeAutospacing="1" w:after="100" w:afterAutospacing="1" w:line="146" w:lineRule="atLeast"/>
              <w:jc w:val="right"/>
              <w:rPr>
                <w:rFonts w:asciiTheme="minorHAnsi" w:hAnsiTheme="minorHAnsi" w:cs="Arial"/>
                <w:lang w:eastAsia="el-GR"/>
              </w:rPr>
            </w:pPr>
          </w:p>
        </w:tc>
        <w:tc>
          <w:tcPr>
            <w:tcW w:w="21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Υποστηριζόμενη ανάλυση</w:t>
            </w:r>
          </w:p>
        </w:tc>
        <w:tc>
          <w:tcPr>
            <w:tcW w:w="40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Υποστήριξη ώς 2048 x 1536 ανάλυση οθόνης</w:t>
            </w:r>
          </w:p>
        </w:tc>
        <w:tc>
          <w:tcPr>
            <w:tcW w:w="209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60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0"/>
              </w:numPr>
              <w:suppressAutoHyphens w:val="0"/>
              <w:spacing w:before="100" w:beforeAutospacing="1" w:after="100" w:afterAutospacing="1" w:line="146" w:lineRule="atLeast"/>
              <w:jc w:val="right"/>
              <w:rPr>
                <w:rFonts w:asciiTheme="minorHAnsi" w:hAnsiTheme="minorHAnsi" w:cs="Arial"/>
                <w:lang w:eastAsia="el-GR"/>
              </w:rPr>
            </w:pPr>
          </w:p>
        </w:tc>
        <w:tc>
          <w:tcPr>
            <w:tcW w:w="21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lang w:val="en-US"/>
              </w:rPr>
            </w:pPr>
            <w:r w:rsidRPr="00814CE9">
              <w:rPr>
                <w:rFonts w:asciiTheme="minorHAnsi" w:hAnsiTheme="minorHAnsi" w:cs="Arial"/>
                <w:b/>
                <w:bCs/>
                <w:sz w:val="20"/>
                <w:szCs w:val="20"/>
                <w:lang w:val="en-US"/>
              </w:rPr>
              <w:t>LEDs</w:t>
            </w:r>
          </w:p>
        </w:tc>
        <w:tc>
          <w:tcPr>
            <w:tcW w:w="40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Για κάθε σύνδεση υπολογιστή</w:t>
            </w:r>
          </w:p>
        </w:tc>
        <w:tc>
          <w:tcPr>
            <w:tcW w:w="209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60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0"/>
              </w:numPr>
              <w:suppressAutoHyphens w:val="0"/>
              <w:spacing w:before="100" w:beforeAutospacing="1" w:after="100" w:afterAutospacing="1" w:line="146" w:lineRule="atLeast"/>
              <w:jc w:val="right"/>
              <w:rPr>
                <w:rFonts w:asciiTheme="minorHAnsi" w:hAnsiTheme="minorHAnsi" w:cs="Arial"/>
                <w:lang w:eastAsia="el-GR"/>
              </w:rPr>
            </w:pPr>
          </w:p>
        </w:tc>
        <w:tc>
          <w:tcPr>
            <w:tcW w:w="21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Κατανάλωση</w:t>
            </w:r>
          </w:p>
        </w:tc>
        <w:tc>
          <w:tcPr>
            <w:tcW w:w="40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 xml:space="preserve">5V  Χωρίς μονάδα τροφοδοσίας </w:t>
            </w:r>
          </w:p>
        </w:tc>
        <w:tc>
          <w:tcPr>
            <w:tcW w:w="209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60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0"/>
              </w:numPr>
              <w:suppressAutoHyphens w:val="0"/>
              <w:spacing w:before="100" w:beforeAutospacing="1" w:after="100" w:afterAutospacing="1" w:line="146" w:lineRule="atLeast"/>
              <w:jc w:val="right"/>
              <w:rPr>
                <w:rFonts w:asciiTheme="minorHAnsi" w:hAnsiTheme="minorHAnsi" w:cs="Arial"/>
                <w:lang w:eastAsia="el-GR"/>
              </w:rPr>
            </w:pPr>
          </w:p>
        </w:tc>
        <w:tc>
          <w:tcPr>
            <w:tcW w:w="21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Παρελκόμενα</w:t>
            </w:r>
          </w:p>
        </w:tc>
        <w:tc>
          <w:tcPr>
            <w:tcW w:w="40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4 (2+2) σετ of 1.8 m KVM καλώδια (καθένα περιλαμβάνει 1 video cable, 1 USB 2.0 cable)</w:t>
            </w:r>
          </w:p>
        </w:tc>
        <w:tc>
          <w:tcPr>
            <w:tcW w:w="209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60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0"/>
              </w:numPr>
              <w:suppressAutoHyphens w:val="0"/>
              <w:spacing w:before="100" w:beforeAutospacing="1" w:after="100" w:afterAutospacing="1" w:line="146" w:lineRule="atLeast"/>
              <w:jc w:val="right"/>
              <w:rPr>
                <w:rFonts w:asciiTheme="minorHAnsi" w:hAnsiTheme="minorHAnsi" w:cs="Arial"/>
                <w:lang w:eastAsia="el-GR"/>
              </w:rPr>
            </w:pPr>
          </w:p>
        </w:tc>
        <w:tc>
          <w:tcPr>
            <w:tcW w:w="2141"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before="100" w:beforeAutospacing="1" w:after="100" w:afterAutospacing="1" w:line="146" w:lineRule="atLeast"/>
              <w:rPr>
                <w:rFonts w:asciiTheme="minorHAnsi" w:hAnsiTheme="minorHAnsi" w:cs="Arial"/>
              </w:rPr>
            </w:pPr>
            <w:r w:rsidRPr="00814CE9">
              <w:rPr>
                <w:rFonts w:asciiTheme="minorHAnsi" w:hAnsiTheme="minorHAnsi" w:cs="Arial"/>
                <w:b/>
                <w:bCs/>
                <w:sz w:val="20"/>
                <w:szCs w:val="20"/>
              </w:rPr>
              <w:t>Εγγύηση</w:t>
            </w:r>
          </w:p>
        </w:tc>
        <w:tc>
          <w:tcPr>
            <w:tcW w:w="405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Τουλάχιστον  1 έτος</w:t>
            </w:r>
          </w:p>
        </w:tc>
        <w:tc>
          <w:tcPr>
            <w:tcW w:w="209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rPr>
              <w:t> </w:t>
            </w:r>
          </w:p>
        </w:tc>
        <w:tc>
          <w:tcPr>
            <w:tcW w:w="1602"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lang w:val="en-US"/>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lang w:val="en-US"/>
        </w:rPr>
      </w:pPr>
    </w:p>
    <w:tbl>
      <w:tblPr>
        <w:tblW w:w="10898" w:type="dxa"/>
        <w:jc w:val="center"/>
        <w:shd w:val="clear" w:color="auto" w:fill="FFFFFF"/>
        <w:tblCellMar>
          <w:left w:w="0" w:type="dxa"/>
          <w:right w:w="0" w:type="dxa"/>
        </w:tblCellMar>
        <w:tblLook w:val="04A0"/>
      </w:tblPr>
      <w:tblGrid>
        <w:gridCol w:w="1012"/>
        <w:gridCol w:w="2143"/>
        <w:gridCol w:w="4040"/>
        <w:gridCol w:w="2095"/>
        <w:gridCol w:w="1608"/>
      </w:tblGrid>
      <w:tr w:rsidR="00300230" w:rsidRPr="00814CE9" w:rsidTr="00C03DCC">
        <w:trPr>
          <w:trHeight w:val="151"/>
          <w:jc w:val="center"/>
        </w:trPr>
        <w:tc>
          <w:tcPr>
            <w:tcW w:w="10898" w:type="dxa"/>
            <w:gridSpan w:val="5"/>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Β1</w:t>
            </w:r>
            <w:r w:rsidRPr="00814CE9">
              <w:rPr>
                <w:rFonts w:asciiTheme="minorHAnsi" w:hAnsiTheme="minorHAnsi"/>
                <w:b/>
                <w:bCs/>
                <w:lang w:val="en-US"/>
              </w:rPr>
              <w:t>5</w:t>
            </w:r>
            <w:r w:rsidRPr="00814CE9">
              <w:rPr>
                <w:rFonts w:asciiTheme="minorHAnsi" w:hAnsiTheme="minorHAnsi"/>
                <w:b/>
                <w:bCs/>
              </w:rPr>
              <w:t>. </w:t>
            </w:r>
            <w:r w:rsidRPr="00814CE9">
              <w:rPr>
                <w:rFonts w:asciiTheme="minorHAnsi" w:hAnsiTheme="minorHAnsi"/>
                <w:b/>
                <w:bCs/>
                <w:lang w:val="en-US"/>
              </w:rPr>
              <w:t>Printer server</w:t>
            </w:r>
          </w:p>
        </w:tc>
      </w:tr>
      <w:tr w:rsidR="00300230" w:rsidRPr="00814CE9"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14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4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w:t>
            </w:r>
          </w:p>
        </w:tc>
        <w:tc>
          <w:tcPr>
            <w:tcW w:w="209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608" w:type="dxa"/>
            <w:tcBorders>
              <w:top w:val="nil"/>
              <w:left w:val="nil"/>
              <w:bottom w:val="single" w:sz="8" w:space="0" w:color="auto"/>
              <w:right w:val="single" w:sz="8" w:space="0" w:color="auto"/>
            </w:tcBorders>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51"/>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1"/>
              </w:numPr>
              <w:suppressAutoHyphens w:val="0"/>
              <w:spacing w:after="0" w:line="146" w:lineRule="atLeast"/>
              <w:jc w:val="right"/>
              <w:rPr>
                <w:rFonts w:asciiTheme="minorHAnsi" w:hAnsiTheme="minorHAnsi" w:cs="Arial"/>
                <w:lang w:eastAsia="el-GR"/>
              </w:rPr>
            </w:pPr>
          </w:p>
        </w:tc>
        <w:tc>
          <w:tcPr>
            <w:tcW w:w="214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Arial"/>
                <w:b/>
                <w:bCs/>
                <w:sz w:val="20"/>
                <w:szCs w:val="20"/>
              </w:rPr>
            </w:pPr>
            <w:r w:rsidRPr="00814CE9">
              <w:rPr>
                <w:rFonts w:asciiTheme="minorHAnsi" w:hAnsiTheme="minorHAnsi" w:cs="Arial"/>
                <w:b/>
                <w:bCs/>
                <w:sz w:val="20"/>
                <w:szCs w:val="20"/>
              </w:rPr>
              <w:t>Είδος</w:t>
            </w:r>
          </w:p>
        </w:tc>
        <w:tc>
          <w:tcPr>
            <w:tcW w:w="4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 xml:space="preserve"> USB print server για δικτυακό διαμοιρασμο εκτυπωτη</w:t>
            </w:r>
          </w:p>
        </w:tc>
        <w:tc>
          <w:tcPr>
            <w:tcW w:w="209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60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151"/>
          <w:jc w:val="center"/>
        </w:trPr>
        <w:tc>
          <w:tcPr>
            <w:tcW w:w="1012"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1"/>
              </w:numPr>
              <w:suppressAutoHyphens w:val="0"/>
              <w:spacing w:after="0" w:line="146" w:lineRule="atLeast"/>
              <w:jc w:val="right"/>
              <w:rPr>
                <w:rFonts w:asciiTheme="minorHAnsi" w:hAnsiTheme="minorHAnsi" w:cs="Arial"/>
                <w:lang w:eastAsia="el-GR"/>
              </w:rPr>
            </w:pPr>
          </w:p>
        </w:tc>
        <w:tc>
          <w:tcPr>
            <w:tcW w:w="2143" w:type="dxa"/>
            <w:tcBorders>
              <w:top w:val="nil"/>
              <w:left w:val="nil"/>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Arial"/>
                <w:b/>
                <w:bCs/>
                <w:sz w:val="20"/>
                <w:szCs w:val="20"/>
              </w:rPr>
            </w:pPr>
            <w:r w:rsidRPr="00814CE9">
              <w:rPr>
                <w:rFonts w:asciiTheme="minorHAnsi" w:hAnsiTheme="minorHAnsi" w:cs="Arial"/>
                <w:b/>
                <w:bCs/>
                <w:sz w:val="20"/>
                <w:szCs w:val="20"/>
              </w:rPr>
              <w:t>Προδιαγραφες συσκευης</w:t>
            </w:r>
          </w:p>
        </w:tc>
        <w:tc>
          <w:tcPr>
            <w:tcW w:w="4040" w:type="dxa"/>
            <w:tcBorders>
              <w:top w:val="nil"/>
              <w:left w:val="nil"/>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IEEE 802.3, 802.3u Ethernet Standards, DHCP</w:t>
            </w:r>
          </w:p>
        </w:tc>
        <w:tc>
          <w:tcPr>
            <w:tcW w:w="2095" w:type="dxa"/>
            <w:tcBorders>
              <w:top w:val="nil"/>
              <w:left w:val="nil"/>
              <w:bottom w:val="nil"/>
              <w:right w:val="single" w:sz="8" w:space="0" w:color="auto"/>
            </w:tcBorders>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608" w:type="dxa"/>
            <w:tcBorders>
              <w:top w:val="nil"/>
              <w:left w:val="nil"/>
              <w:bottom w:val="nil"/>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1"/>
              </w:numPr>
              <w:suppressAutoHyphens w:val="0"/>
              <w:spacing w:after="0" w:line="146" w:lineRule="atLeast"/>
              <w:jc w:val="right"/>
              <w:rPr>
                <w:rFonts w:asciiTheme="minorHAnsi" w:hAnsiTheme="minorHAnsi" w:cs="Arial"/>
                <w:lang w:val="en-US" w:eastAsia="el-GR"/>
              </w:rPr>
            </w:pPr>
          </w:p>
        </w:tc>
        <w:tc>
          <w:tcPr>
            <w:tcW w:w="2143"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Arial"/>
                <w:b/>
                <w:bCs/>
                <w:sz w:val="20"/>
                <w:szCs w:val="20"/>
              </w:rPr>
            </w:pPr>
            <w:r w:rsidRPr="00814CE9">
              <w:rPr>
                <w:rFonts w:asciiTheme="minorHAnsi" w:hAnsiTheme="minorHAnsi" w:cs="Arial"/>
                <w:b/>
                <w:bCs/>
                <w:sz w:val="20"/>
                <w:szCs w:val="20"/>
              </w:rPr>
              <w:t xml:space="preserve">Διεπαφή </w:t>
            </w:r>
          </w:p>
        </w:tc>
        <w:tc>
          <w:tcPr>
            <w:tcW w:w="4040"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1x 10/100Mbps Auto-sensing RJ-45 port </w:t>
            </w:r>
          </w:p>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1x USB 2.0 </w:t>
            </w:r>
          </w:p>
        </w:tc>
        <w:tc>
          <w:tcPr>
            <w:tcW w:w="2095"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08" w:type="dxa"/>
            <w:tcBorders>
              <w:top w:val="nil"/>
              <w:left w:val="nil"/>
              <w:bottom w:val="nil"/>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51"/>
          <w:jc w:val="center"/>
        </w:trPr>
        <w:tc>
          <w:tcPr>
            <w:tcW w:w="1012"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1"/>
              </w:numPr>
              <w:suppressAutoHyphens w:val="0"/>
              <w:spacing w:after="0" w:line="146" w:lineRule="atLeast"/>
              <w:jc w:val="right"/>
              <w:rPr>
                <w:rFonts w:asciiTheme="minorHAnsi" w:hAnsiTheme="minorHAnsi" w:cs="Arial"/>
                <w:lang w:val="en-US" w:eastAsia="el-GR"/>
              </w:rPr>
            </w:pPr>
          </w:p>
        </w:tc>
        <w:tc>
          <w:tcPr>
            <w:tcW w:w="2143"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Arial"/>
                <w:b/>
                <w:bCs/>
                <w:sz w:val="20"/>
                <w:szCs w:val="20"/>
              </w:rPr>
            </w:pPr>
            <w:r w:rsidRPr="00814CE9">
              <w:rPr>
                <w:rFonts w:asciiTheme="minorHAnsi" w:hAnsiTheme="minorHAnsi" w:cs="Arial"/>
                <w:b/>
                <w:bCs/>
                <w:sz w:val="20"/>
                <w:szCs w:val="20"/>
              </w:rPr>
              <w:t>Συμβατά Λειτουργικά συστηματα</w:t>
            </w:r>
          </w:p>
        </w:tc>
        <w:tc>
          <w:tcPr>
            <w:tcW w:w="4040"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autoSpaceDE w:val="0"/>
              <w:autoSpaceDN w:val="0"/>
              <w:adjustRightInd w:val="0"/>
              <w:rPr>
                <w:rFonts w:asciiTheme="minorHAnsi" w:hAnsiTheme="minorHAnsi" w:cstheme="minorHAnsi"/>
                <w:sz w:val="20"/>
                <w:szCs w:val="20"/>
                <w:lang w:val="en-US"/>
              </w:rPr>
            </w:pPr>
            <w:r w:rsidRPr="00814CE9">
              <w:rPr>
                <w:rFonts w:asciiTheme="minorHAnsi" w:eastAsiaTheme="minorHAnsi" w:hAnsiTheme="minorHAnsi" w:cs="Franklin Gothic Book"/>
                <w:sz w:val="16"/>
                <w:szCs w:val="16"/>
                <w:lang w:val="en-US" w:eastAsia="en-US"/>
              </w:rPr>
              <w:t>Windows  XP/Vista/7, NetWare 3.x and above, Unix/Linux</w:t>
            </w:r>
          </w:p>
        </w:tc>
        <w:tc>
          <w:tcPr>
            <w:tcW w:w="2095"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08" w:type="dxa"/>
            <w:tcBorders>
              <w:top w:val="nil"/>
              <w:left w:val="nil"/>
              <w:bottom w:val="nil"/>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51"/>
          <w:jc w:val="center"/>
        </w:trPr>
        <w:tc>
          <w:tcPr>
            <w:tcW w:w="1012"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1"/>
              </w:numPr>
              <w:suppressAutoHyphens w:val="0"/>
              <w:spacing w:after="0" w:line="146" w:lineRule="atLeast"/>
              <w:jc w:val="right"/>
              <w:rPr>
                <w:rFonts w:asciiTheme="minorHAnsi" w:hAnsiTheme="minorHAnsi" w:cs="Arial"/>
                <w:lang w:val="en-US" w:eastAsia="el-GR"/>
              </w:rPr>
            </w:pPr>
          </w:p>
        </w:tc>
        <w:tc>
          <w:tcPr>
            <w:tcW w:w="2143"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Arial"/>
                <w:b/>
                <w:bCs/>
                <w:sz w:val="20"/>
                <w:szCs w:val="20"/>
              </w:rPr>
            </w:pPr>
            <w:r w:rsidRPr="00814CE9">
              <w:rPr>
                <w:rFonts w:asciiTheme="minorHAnsi" w:hAnsiTheme="minorHAnsi" w:cs="Arial"/>
                <w:b/>
                <w:bCs/>
                <w:sz w:val="20"/>
                <w:szCs w:val="20"/>
              </w:rPr>
              <w:t xml:space="preserve">Network Print Protocol </w:t>
            </w:r>
            <w:r w:rsidRPr="00814CE9">
              <w:rPr>
                <w:rFonts w:asciiTheme="minorHAnsi" w:hAnsiTheme="minorHAnsi" w:cs="Arial"/>
                <w:b/>
                <w:bCs/>
                <w:sz w:val="20"/>
                <w:szCs w:val="20"/>
              </w:rPr>
              <w:lastRenderedPageBreak/>
              <w:t>Support</w:t>
            </w:r>
          </w:p>
        </w:tc>
        <w:tc>
          <w:tcPr>
            <w:tcW w:w="4040"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lastRenderedPageBreak/>
              <w:t xml:space="preserve">TCP/IP, IPX, NetBEUI, AppleTalk, LPR, RAW TCP, </w:t>
            </w:r>
            <w:r w:rsidRPr="00814CE9">
              <w:rPr>
                <w:rFonts w:asciiTheme="minorHAnsi" w:hAnsiTheme="minorHAnsi" w:cstheme="minorHAnsi"/>
                <w:sz w:val="20"/>
                <w:szCs w:val="20"/>
                <w:lang w:val="en-US"/>
              </w:rPr>
              <w:lastRenderedPageBreak/>
              <w:t>SMB over TCP/ IP,Internet Printing Protocol (IPP)</w:t>
            </w:r>
          </w:p>
        </w:tc>
        <w:tc>
          <w:tcPr>
            <w:tcW w:w="2095"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08" w:type="dxa"/>
            <w:tcBorders>
              <w:top w:val="nil"/>
              <w:left w:val="nil"/>
              <w:bottom w:val="nil"/>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171D56" w:rsidTr="00C03DCC">
        <w:trPr>
          <w:trHeight w:val="151"/>
          <w:jc w:val="center"/>
        </w:trPr>
        <w:tc>
          <w:tcPr>
            <w:tcW w:w="1012"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1"/>
              </w:numPr>
              <w:suppressAutoHyphens w:val="0"/>
              <w:spacing w:after="0" w:line="146" w:lineRule="atLeast"/>
              <w:jc w:val="right"/>
              <w:rPr>
                <w:rFonts w:asciiTheme="minorHAnsi" w:hAnsiTheme="minorHAnsi" w:cs="Arial"/>
                <w:lang w:val="en-US" w:eastAsia="el-GR"/>
              </w:rPr>
            </w:pPr>
          </w:p>
        </w:tc>
        <w:tc>
          <w:tcPr>
            <w:tcW w:w="2143"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Arial"/>
                <w:b/>
                <w:bCs/>
                <w:sz w:val="20"/>
                <w:szCs w:val="20"/>
              </w:rPr>
            </w:pPr>
            <w:r w:rsidRPr="00814CE9">
              <w:rPr>
                <w:rFonts w:asciiTheme="minorHAnsi" w:hAnsiTheme="minorHAnsi" w:cs="Arial"/>
                <w:b/>
                <w:bCs/>
                <w:sz w:val="20"/>
                <w:szCs w:val="20"/>
              </w:rPr>
              <w:t>Διαχείριση συσκευής</w:t>
            </w:r>
          </w:p>
        </w:tc>
        <w:tc>
          <w:tcPr>
            <w:tcW w:w="4040"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Web-based user interface Windows-based Setup Program SNMP</w:t>
            </w:r>
          </w:p>
        </w:tc>
        <w:tc>
          <w:tcPr>
            <w:tcW w:w="2095"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08" w:type="dxa"/>
            <w:tcBorders>
              <w:top w:val="nil"/>
              <w:left w:val="nil"/>
              <w:bottom w:val="nil"/>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1"/>
              </w:numPr>
              <w:suppressAutoHyphens w:val="0"/>
              <w:spacing w:after="0" w:line="146" w:lineRule="atLeast"/>
              <w:jc w:val="right"/>
              <w:rPr>
                <w:rFonts w:asciiTheme="minorHAnsi" w:hAnsiTheme="minorHAnsi" w:cs="Arial"/>
                <w:lang w:val="en-US" w:eastAsia="el-GR"/>
              </w:rPr>
            </w:pPr>
          </w:p>
        </w:tc>
        <w:tc>
          <w:tcPr>
            <w:tcW w:w="2143"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Arial"/>
                <w:b/>
                <w:bCs/>
                <w:sz w:val="20"/>
                <w:szCs w:val="20"/>
              </w:rPr>
            </w:pPr>
            <w:r w:rsidRPr="00814CE9">
              <w:rPr>
                <w:rFonts w:asciiTheme="minorHAnsi" w:hAnsiTheme="minorHAnsi" w:cs="Arial"/>
                <w:b/>
                <w:bCs/>
                <w:sz w:val="20"/>
                <w:szCs w:val="20"/>
              </w:rPr>
              <w:t>Φωτεινές ενδείξεις</w:t>
            </w:r>
          </w:p>
        </w:tc>
        <w:tc>
          <w:tcPr>
            <w:tcW w:w="4040"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Power/Status, Link, Activity</w:t>
            </w:r>
          </w:p>
        </w:tc>
        <w:tc>
          <w:tcPr>
            <w:tcW w:w="2095"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08" w:type="dxa"/>
            <w:tcBorders>
              <w:top w:val="nil"/>
              <w:left w:val="nil"/>
              <w:bottom w:val="nil"/>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tcBorders>
              <w:top w:val="nil"/>
              <w:left w:val="single" w:sz="8" w:space="0" w:color="auto"/>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1"/>
              </w:numPr>
              <w:suppressAutoHyphens w:val="0"/>
              <w:spacing w:after="0" w:line="146" w:lineRule="atLeast"/>
              <w:jc w:val="right"/>
              <w:rPr>
                <w:rFonts w:asciiTheme="minorHAnsi" w:hAnsiTheme="minorHAnsi" w:cs="Arial"/>
                <w:lang w:eastAsia="el-GR"/>
              </w:rPr>
            </w:pPr>
          </w:p>
        </w:tc>
        <w:tc>
          <w:tcPr>
            <w:tcW w:w="2143"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Arial"/>
                <w:b/>
                <w:bCs/>
                <w:sz w:val="20"/>
                <w:szCs w:val="20"/>
              </w:rPr>
            </w:pPr>
            <w:r w:rsidRPr="00814CE9">
              <w:rPr>
                <w:rFonts w:asciiTheme="minorHAnsi" w:hAnsiTheme="minorHAnsi" w:cs="Arial"/>
                <w:b/>
                <w:bCs/>
                <w:sz w:val="20"/>
                <w:szCs w:val="20"/>
              </w:rPr>
              <w:t>Τροφοσοία</w:t>
            </w:r>
          </w:p>
        </w:tc>
        <w:tc>
          <w:tcPr>
            <w:tcW w:w="4040"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lang w:val="en-US"/>
              </w:rPr>
            </w:pPr>
            <w:r w:rsidRPr="00814CE9">
              <w:rPr>
                <w:rFonts w:asciiTheme="minorHAnsi" w:hAnsiTheme="minorHAnsi" w:cstheme="minorHAnsi"/>
                <w:sz w:val="20"/>
                <w:szCs w:val="20"/>
              </w:rPr>
              <w:t>5V</w:t>
            </w:r>
          </w:p>
        </w:tc>
        <w:tc>
          <w:tcPr>
            <w:tcW w:w="2095" w:type="dxa"/>
            <w:tcBorders>
              <w:top w:val="nil"/>
              <w:left w:val="nil"/>
              <w:bottom w:val="nil"/>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08" w:type="dxa"/>
            <w:tcBorders>
              <w:top w:val="nil"/>
              <w:left w:val="nil"/>
              <w:bottom w:val="nil"/>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12"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1"/>
              </w:numPr>
              <w:suppressAutoHyphens w:val="0"/>
              <w:spacing w:after="0" w:line="146" w:lineRule="atLeast"/>
              <w:jc w:val="right"/>
              <w:rPr>
                <w:rFonts w:asciiTheme="minorHAnsi" w:hAnsiTheme="minorHAnsi" w:cs="Arial"/>
                <w:lang w:eastAsia="el-GR"/>
              </w:rPr>
            </w:pPr>
          </w:p>
        </w:tc>
        <w:tc>
          <w:tcPr>
            <w:tcW w:w="2143"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Arial"/>
                <w:b/>
                <w:bCs/>
                <w:sz w:val="20"/>
                <w:szCs w:val="20"/>
              </w:rPr>
            </w:pPr>
            <w:r w:rsidRPr="00814CE9">
              <w:rPr>
                <w:rFonts w:asciiTheme="minorHAnsi" w:hAnsiTheme="minorHAnsi" w:cs="Arial"/>
                <w:b/>
                <w:bCs/>
                <w:sz w:val="20"/>
                <w:szCs w:val="20"/>
              </w:rPr>
              <w:t>Εγγύηση</w:t>
            </w:r>
          </w:p>
        </w:tc>
        <w:tc>
          <w:tcPr>
            <w:tcW w:w="404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Τουλάχιστον 2 έτη</w:t>
            </w:r>
          </w:p>
        </w:tc>
        <w:tc>
          <w:tcPr>
            <w:tcW w:w="2095" w:type="dxa"/>
            <w:tcBorders>
              <w:top w:val="nil"/>
              <w:left w:val="nil"/>
              <w:bottom w:val="single" w:sz="8" w:space="0" w:color="auto"/>
              <w:right w:val="single" w:sz="8" w:space="0" w:color="auto"/>
            </w:tcBorders>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08" w:type="dxa"/>
            <w:tcBorders>
              <w:top w:val="nil"/>
              <w:left w:val="nil"/>
              <w:bottom w:val="single" w:sz="8" w:space="0" w:color="auto"/>
              <w:right w:val="single" w:sz="8" w:space="0" w:color="auto"/>
            </w:tcBorders>
            <w:shd w:val="clear" w:color="auto" w:fill="FFFFFF"/>
          </w:tcPr>
          <w:p w:rsidR="00300230" w:rsidRPr="00814CE9" w:rsidRDefault="00300230" w:rsidP="00C03DCC">
            <w:pPr>
              <w:spacing w:line="146" w:lineRule="atLeast"/>
              <w:rPr>
                <w:rFonts w:asciiTheme="minorHAnsi" w:hAnsiTheme="minorHAnsi"/>
                <w:sz w:val="20"/>
                <w:szCs w:val="20"/>
                <w:lang w:val="en-US"/>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lang w:val="en-US"/>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12"/>
        <w:gridCol w:w="2149"/>
        <w:gridCol w:w="4025"/>
        <w:gridCol w:w="2097"/>
        <w:gridCol w:w="1615"/>
      </w:tblGrid>
      <w:tr w:rsidR="00300230" w:rsidRPr="00814CE9" w:rsidTr="00C03DCC">
        <w:trPr>
          <w:trHeight w:val="151"/>
          <w:jc w:val="center"/>
        </w:trPr>
        <w:tc>
          <w:tcPr>
            <w:tcW w:w="10898" w:type="dxa"/>
            <w:gridSpan w:val="5"/>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Β16. Σαρωτής χειρός</w:t>
            </w: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149"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4025"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w:t>
            </w:r>
          </w:p>
        </w:tc>
        <w:tc>
          <w:tcPr>
            <w:tcW w:w="2097" w:type="dxa"/>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615" w:type="dxa"/>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eastAsia="el-GR"/>
              </w:rPr>
            </w:pPr>
          </w:p>
        </w:tc>
        <w:tc>
          <w:tcPr>
            <w:tcW w:w="2149"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Τύπος</w:t>
            </w:r>
          </w:p>
        </w:tc>
        <w:tc>
          <w:tcPr>
            <w:tcW w:w="4025"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Σαρωτής γραμμωτού κώδικα</w:t>
            </w:r>
          </w:p>
        </w:tc>
        <w:tc>
          <w:tcPr>
            <w:tcW w:w="2097"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eastAsia="el-GR"/>
              </w:rPr>
            </w:pPr>
          </w:p>
        </w:tc>
        <w:tc>
          <w:tcPr>
            <w:tcW w:w="2149"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Σύνδεση</w:t>
            </w:r>
          </w:p>
        </w:tc>
        <w:tc>
          <w:tcPr>
            <w:tcW w:w="4025"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Ενσύρματο με USB</w:t>
            </w:r>
          </w:p>
        </w:tc>
        <w:tc>
          <w:tcPr>
            <w:tcW w:w="2097"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eastAsia="el-GR"/>
              </w:rPr>
            </w:pPr>
          </w:p>
        </w:tc>
        <w:tc>
          <w:tcPr>
            <w:tcW w:w="2149"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τοποθετηση </w:t>
            </w:r>
          </w:p>
        </w:tc>
        <w:tc>
          <w:tcPr>
            <w:tcW w:w="4025"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Χειρός</w:t>
            </w:r>
          </w:p>
        </w:tc>
        <w:tc>
          <w:tcPr>
            <w:tcW w:w="2097"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eastAsia="el-GR"/>
              </w:rPr>
            </w:pPr>
          </w:p>
        </w:tc>
        <w:tc>
          <w:tcPr>
            <w:tcW w:w="2149"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Τεχνολογία ανάγνωσης κώδικα</w:t>
            </w:r>
          </w:p>
        </w:tc>
        <w:tc>
          <w:tcPr>
            <w:tcW w:w="4025" w:type="dxa"/>
            <w:shd w:val="clear" w:color="auto" w:fill="FFFFFF"/>
            <w:tcMar>
              <w:top w:w="30" w:type="dxa"/>
              <w:left w:w="30" w:type="dxa"/>
              <w:bottom w:w="30" w:type="dxa"/>
              <w:right w:w="30" w:type="dxa"/>
            </w:tcMar>
            <w:vAlign w:val="center"/>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Linear imager</w:t>
            </w:r>
          </w:p>
          <w:p w:rsidR="00300230" w:rsidRPr="00814CE9" w:rsidRDefault="00300230" w:rsidP="00C03DCC">
            <w:pPr>
              <w:spacing w:line="146" w:lineRule="atLeast"/>
              <w:rPr>
                <w:rFonts w:asciiTheme="minorHAnsi" w:hAnsiTheme="minorHAnsi" w:cstheme="minorHAnsi"/>
                <w:sz w:val="20"/>
                <w:szCs w:val="20"/>
              </w:rPr>
            </w:pPr>
          </w:p>
        </w:tc>
        <w:tc>
          <w:tcPr>
            <w:tcW w:w="2097"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val="en-US" w:eastAsia="el-GR"/>
              </w:rPr>
            </w:pPr>
          </w:p>
        </w:tc>
        <w:tc>
          <w:tcPr>
            <w:tcW w:w="2149"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Κατεύθυνση σάρωσης</w:t>
            </w:r>
          </w:p>
        </w:tc>
        <w:tc>
          <w:tcPr>
            <w:tcW w:w="4025" w:type="dxa"/>
            <w:shd w:val="clear" w:color="auto" w:fill="FFFFFF"/>
            <w:tcMar>
              <w:top w:w="30" w:type="dxa"/>
              <w:left w:w="30" w:type="dxa"/>
              <w:bottom w:w="30" w:type="dxa"/>
              <w:right w:w="30" w:type="dxa"/>
            </w:tcMar>
            <w:vAlign w:val="center"/>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ευθείας ανάγνωσης</w:t>
            </w:r>
          </w:p>
        </w:tc>
        <w:tc>
          <w:tcPr>
            <w:tcW w:w="2097"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val="en-US" w:eastAsia="el-GR"/>
              </w:rPr>
            </w:pPr>
          </w:p>
        </w:tc>
        <w:tc>
          <w:tcPr>
            <w:tcW w:w="2149"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Μέγιστη γωνία σάρωσης</w:t>
            </w:r>
          </w:p>
        </w:tc>
        <w:tc>
          <w:tcPr>
            <w:tcW w:w="4025"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45 μοιρες</w:t>
            </w:r>
          </w:p>
        </w:tc>
        <w:tc>
          <w:tcPr>
            <w:tcW w:w="2097"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val="en-US" w:eastAsia="el-GR"/>
              </w:rPr>
            </w:pPr>
          </w:p>
        </w:tc>
        <w:tc>
          <w:tcPr>
            <w:tcW w:w="2149"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Επιβεβαίωση ορθής σάρωσης</w:t>
            </w:r>
          </w:p>
        </w:tc>
        <w:tc>
          <w:tcPr>
            <w:tcW w:w="4025"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b/>
                <w:sz w:val="20"/>
                <w:szCs w:val="20"/>
              </w:rPr>
            </w:pPr>
            <w:r w:rsidRPr="00814CE9">
              <w:rPr>
                <w:rFonts w:asciiTheme="minorHAnsi" w:hAnsiTheme="minorHAnsi" w:cstheme="minorHAnsi"/>
                <w:sz w:val="20"/>
                <w:szCs w:val="20"/>
              </w:rPr>
              <w:t>Beeper και Led</w:t>
            </w:r>
          </w:p>
        </w:tc>
        <w:tc>
          <w:tcPr>
            <w:tcW w:w="2097"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val="en-US" w:eastAsia="el-GR"/>
              </w:rPr>
            </w:pPr>
          </w:p>
        </w:tc>
        <w:tc>
          <w:tcPr>
            <w:tcW w:w="2149"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Απόσταση σάρωσης</w:t>
            </w:r>
          </w:p>
        </w:tc>
        <w:tc>
          <w:tcPr>
            <w:tcW w:w="4025" w:type="dxa"/>
            <w:shd w:val="clear" w:color="auto" w:fill="FFFFFF"/>
            <w:tcMar>
              <w:top w:w="30" w:type="dxa"/>
              <w:left w:w="30" w:type="dxa"/>
              <w:bottom w:w="30" w:type="dxa"/>
              <w:right w:w="30" w:type="dxa"/>
            </w:tcMar>
            <w:vAlign w:val="center"/>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έως 15 εκ.</w:t>
            </w:r>
          </w:p>
        </w:tc>
        <w:tc>
          <w:tcPr>
            <w:tcW w:w="2097"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eastAsia="el-GR"/>
              </w:rPr>
            </w:pPr>
          </w:p>
        </w:tc>
        <w:tc>
          <w:tcPr>
            <w:tcW w:w="2149"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Τύπος κώδικα</w:t>
            </w:r>
          </w:p>
        </w:tc>
        <w:tc>
          <w:tcPr>
            <w:tcW w:w="4025"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1D</w:t>
            </w:r>
          </w:p>
        </w:tc>
        <w:tc>
          <w:tcPr>
            <w:tcW w:w="2097"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12"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eastAsia="el-GR"/>
              </w:rPr>
            </w:pPr>
          </w:p>
        </w:tc>
        <w:tc>
          <w:tcPr>
            <w:tcW w:w="2149"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Δείκτης στεγανοποίησης</w:t>
            </w:r>
          </w:p>
        </w:tc>
        <w:tc>
          <w:tcPr>
            <w:tcW w:w="4025"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IP30</w:t>
            </w:r>
          </w:p>
        </w:tc>
        <w:tc>
          <w:tcPr>
            <w:tcW w:w="2097"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12"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2"/>
              </w:numPr>
              <w:suppressAutoHyphens w:val="0"/>
              <w:spacing w:after="0" w:line="146" w:lineRule="atLeast"/>
              <w:jc w:val="right"/>
              <w:rPr>
                <w:rFonts w:asciiTheme="minorHAnsi" w:hAnsiTheme="minorHAnsi" w:cs="Arial"/>
                <w:lang w:eastAsia="el-GR"/>
              </w:rPr>
            </w:pPr>
          </w:p>
        </w:tc>
        <w:tc>
          <w:tcPr>
            <w:tcW w:w="2149"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Εγγύηση</w:t>
            </w:r>
          </w:p>
        </w:tc>
        <w:tc>
          <w:tcPr>
            <w:tcW w:w="4025"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cstheme="minorHAnsi"/>
                <w:sz w:val="20"/>
                <w:szCs w:val="20"/>
              </w:rPr>
              <w:t>Τουλάχιστον 5 έτη</w:t>
            </w:r>
          </w:p>
        </w:tc>
        <w:tc>
          <w:tcPr>
            <w:tcW w:w="2097"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615"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12"/>
        <w:gridCol w:w="2136"/>
        <w:gridCol w:w="4064"/>
        <w:gridCol w:w="2092"/>
        <w:gridCol w:w="1594"/>
      </w:tblGrid>
      <w:tr w:rsidR="00300230" w:rsidRPr="00814CE9" w:rsidTr="00C03DCC">
        <w:trPr>
          <w:trHeight w:val="151"/>
          <w:jc w:val="center"/>
        </w:trPr>
        <w:tc>
          <w:tcPr>
            <w:tcW w:w="10898" w:type="dxa"/>
            <w:gridSpan w:val="5"/>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 xml:space="preserve">Β17. Προβολικό πανί με τρίποδο </w:t>
            </w: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2136"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4064"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w:t>
            </w:r>
          </w:p>
        </w:tc>
        <w:tc>
          <w:tcPr>
            <w:tcW w:w="2092" w:type="dxa"/>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594" w:type="dxa"/>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3"/>
              </w:numPr>
              <w:suppressAutoHyphens w:val="0"/>
              <w:spacing w:after="0" w:line="146" w:lineRule="atLeast"/>
              <w:jc w:val="right"/>
              <w:rPr>
                <w:rFonts w:asciiTheme="minorHAnsi" w:hAnsiTheme="minorHAnsi" w:cs="Arial"/>
                <w:lang w:eastAsia="el-GR"/>
              </w:rPr>
            </w:pPr>
          </w:p>
        </w:tc>
        <w:tc>
          <w:tcPr>
            <w:tcW w:w="2136"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Τύπος</w:t>
            </w:r>
          </w:p>
        </w:tc>
        <w:tc>
          <w:tcPr>
            <w:tcW w:w="4064" w:type="dxa"/>
            <w:shd w:val="clear" w:color="auto" w:fill="FFFFFF"/>
            <w:tcMar>
              <w:top w:w="30" w:type="dxa"/>
              <w:left w:w="30" w:type="dxa"/>
              <w:bottom w:w="30" w:type="dxa"/>
              <w:right w:w="30" w:type="dxa"/>
            </w:tcMar>
            <w:vAlign w:val="center"/>
            <w:hideMark/>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Φορητό πανί Projector κατάλληλο για σχήμα εικόνας 4:3 &amp; 16:9 με μαύρο πλαίσιο γύρω από την καθαρή εικόνα (αυξάνει την φωτεινότητα της προβαλλόμενης εικόνας).</w:t>
            </w:r>
          </w:p>
          <w:p w:rsidR="00300230" w:rsidRPr="00814CE9" w:rsidRDefault="00300230" w:rsidP="00C03DCC">
            <w:pPr>
              <w:spacing w:before="75" w:line="300" w:lineRule="atLeast"/>
              <w:rPr>
                <w:rFonts w:asciiTheme="minorHAnsi" w:hAnsiTheme="minorHAnsi" w:cstheme="minorHAnsi"/>
                <w:sz w:val="20"/>
                <w:szCs w:val="20"/>
              </w:rPr>
            </w:pPr>
          </w:p>
        </w:tc>
        <w:tc>
          <w:tcPr>
            <w:tcW w:w="2092"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94"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3"/>
              </w:numPr>
              <w:suppressAutoHyphens w:val="0"/>
              <w:spacing w:after="0" w:line="146" w:lineRule="atLeast"/>
              <w:jc w:val="right"/>
              <w:rPr>
                <w:rFonts w:asciiTheme="minorHAnsi" w:hAnsiTheme="minorHAnsi" w:cs="Arial"/>
                <w:lang w:eastAsia="el-GR"/>
              </w:rPr>
            </w:pPr>
          </w:p>
        </w:tc>
        <w:tc>
          <w:tcPr>
            <w:tcW w:w="2136"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Βαθμός Αντανάκλασης</w:t>
            </w:r>
          </w:p>
        </w:tc>
        <w:tc>
          <w:tcPr>
            <w:tcW w:w="4064" w:type="dxa"/>
            <w:shd w:val="clear" w:color="auto" w:fill="FFFFFF"/>
            <w:tcMar>
              <w:top w:w="30" w:type="dxa"/>
              <w:left w:w="30" w:type="dxa"/>
              <w:bottom w:w="30" w:type="dxa"/>
              <w:right w:w="30" w:type="dxa"/>
            </w:tcMar>
            <w:vAlign w:val="center"/>
            <w:hideMark/>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Βαθμός αντανάκλασης : &gt;2.0 gain (για χρήση κυρίως σε περιβάλλον με φωτισμό)</w:t>
            </w:r>
          </w:p>
          <w:p w:rsidR="00300230" w:rsidRPr="00814CE9" w:rsidRDefault="00300230" w:rsidP="00C03DCC">
            <w:pPr>
              <w:spacing w:before="75" w:line="300" w:lineRule="atLeast"/>
              <w:rPr>
                <w:rFonts w:asciiTheme="minorHAnsi" w:hAnsiTheme="minorHAnsi" w:cstheme="minorHAnsi"/>
                <w:sz w:val="20"/>
                <w:szCs w:val="20"/>
              </w:rPr>
            </w:pPr>
          </w:p>
        </w:tc>
        <w:tc>
          <w:tcPr>
            <w:tcW w:w="2092"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594"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3"/>
              </w:numPr>
              <w:suppressAutoHyphens w:val="0"/>
              <w:spacing w:after="0" w:line="146" w:lineRule="atLeast"/>
              <w:jc w:val="right"/>
              <w:rPr>
                <w:rFonts w:asciiTheme="minorHAnsi" w:hAnsiTheme="minorHAnsi" w:cs="Arial"/>
                <w:lang w:eastAsia="el-GR"/>
              </w:rPr>
            </w:pPr>
          </w:p>
        </w:tc>
        <w:tc>
          <w:tcPr>
            <w:tcW w:w="2136"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Τοπο΄θετηση </w:t>
            </w:r>
          </w:p>
        </w:tc>
        <w:tc>
          <w:tcPr>
            <w:tcW w:w="4064" w:type="dxa"/>
            <w:shd w:val="clear" w:color="auto" w:fill="FFFFFF"/>
            <w:tcMar>
              <w:top w:w="30" w:type="dxa"/>
              <w:left w:w="30" w:type="dxa"/>
              <w:bottom w:w="30" w:type="dxa"/>
              <w:right w:w="30" w:type="dxa"/>
            </w:tcMar>
            <w:vAlign w:val="center"/>
            <w:hideMark/>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Με τρίποδο</w:t>
            </w:r>
          </w:p>
        </w:tc>
        <w:tc>
          <w:tcPr>
            <w:tcW w:w="2092"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594"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12"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3"/>
              </w:numPr>
              <w:suppressAutoHyphens w:val="0"/>
              <w:spacing w:after="0" w:line="146" w:lineRule="atLeast"/>
              <w:jc w:val="right"/>
              <w:rPr>
                <w:rFonts w:asciiTheme="minorHAnsi" w:hAnsiTheme="minorHAnsi" w:cs="Arial"/>
                <w:lang w:val="en-US" w:eastAsia="el-GR"/>
              </w:rPr>
            </w:pPr>
          </w:p>
        </w:tc>
        <w:tc>
          <w:tcPr>
            <w:tcW w:w="2136"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Διαστάσεις</w:t>
            </w:r>
          </w:p>
        </w:tc>
        <w:tc>
          <w:tcPr>
            <w:tcW w:w="4064" w:type="dxa"/>
            <w:shd w:val="clear" w:color="auto" w:fill="FFFFFF"/>
            <w:tcMar>
              <w:top w:w="30" w:type="dxa"/>
              <w:left w:w="30" w:type="dxa"/>
              <w:bottom w:w="30" w:type="dxa"/>
              <w:right w:w="30" w:type="dxa"/>
            </w:tcMar>
            <w:vAlign w:val="center"/>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Καθαρές διαστάσεις οθόνης : 2.00 x 2.00 m</w:t>
            </w:r>
          </w:p>
        </w:tc>
        <w:tc>
          <w:tcPr>
            <w:tcW w:w="209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594"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12"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3"/>
              </w:numPr>
              <w:suppressAutoHyphens w:val="0"/>
              <w:spacing w:after="0" w:line="146" w:lineRule="atLeast"/>
              <w:jc w:val="right"/>
              <w:rPr>
                <w:rFonts w:asciiTheme="minorHAnsi" w:hAnsiTheme="minorHAnsi" w:cs="Arial"/>
                <w:lang w:eastAsia="el-GR"/>
              </w:rPr>
            </w:pPr>
          </w:p>
        </w:tc>
        <w:tc>
          <w:tcPr>
            <w:tcW w:w="2136"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Εγγύηση</w:t>
            </w:r>
          </w:p>
        </w:tc>
        <w:tc>
          <w:tcPr>
            <w:tcW w:w="4064" w:type="dxa"/>
            <w:shd w:val="clear" w:color="auto" w:fill="FFFFFF"/>
            <w:tcMar>
              <w:top w:w="30" w:type="dxa"/>
              <w:left w:w="30" w:type="dxa"/>
              <w:bottom w:w="30" w:type="dxa"/>
              <w:right w:w="30" w:type="dxa"/>
            </w:tcMar>
            <w:vAlign w:val="center"/>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Τουλάχιστον 2 έτη</w:t>
            </w:r>
          </w:p>
        </w:tc>
        <w:tc>
          <w:tcPr>
            <w:tcW w:w="209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594"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bl>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rPr>
      </w:pPr>
    </w:p>
    <w:p w:rsidR="00300230" w:rsidRPr="00814CE9" w:rsidRDefault="00300230" w:rsidP="00300230">
      <w:pPr>
        <w:autoSpaceDE w:val="0"/>
        <w:autoSpaceDN w:val="0"/>
        <w:adjustRightInd w:val="0"/>
        <w:ind w:left="-1440" w:right="-1587"/>
        <w:jc w:val="center"/>
        <w:outlineLvl w:val="0"/>
        <w:rPr>
          <w:rFonts w:asciiTheme="minorHAnsi" w:eastAsia="TimesNewRomanPSMT" w:hAnsiTheme="minorHAnsi" w:cs="TimesNewRomanPSMT"/>
          <w:b/>
          <w:highlight w:val="yellow"/>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31"/>
        <w:gridCol w:w="3660"/>
        <w:gridCol w:w="3174"/>
        <w:gridCol w:w="1742"/>
        <w:gridCol w:w="1391"/>
      </w:tblGrid>
      <w:tr w:rsidR="00300230" w:rsidRPr="00814CE9" w:rsidTr="00C03DCC">
        <w:trPr>
          <w:trHeight w:val="151"/>
          <w:jc w:val="center"/>
        </w:trPr>
        <w:tc>
          <w:tcPr>
            <w:tcW w:w="10898" w:type="dxa"/>
            <w:gridSpan w:val="5"/>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 xml:space="preserve">Β18. φωτογραφική μηχανή </w:t>
            </w:r>
          </w:p>
        </w:tc>
      </w:tr>
      <w:tr w:rsidR="00300230" w:rsidRPr="00814CE9" w:rsidTr="00C03DCC">
        <w:trPr>
          <w:trHeight w:val="151"/>
          <w:jc w:val="center"/>
        </w:trPr>
        <w:tc>
          <w:tcPr>
            <w:tcW w:w="1009"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3388"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ΧΑΡΑΚΤΗΡΙΣΤΙΚΑ</w:t>
            </w:r>
          </w:p>
        </w:tc>
        <w:tc>
          <w:tcPr>
            <w:tcW w:w="3321"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w:t>
            </w:r>
          </w:p>
        </w:tc>
        <w:tc>
          <w:tcPr>
            <w:tcW w:w="1782" w:type="dxa"/>
            <w:shd w:val="clear" w:color="auto" w:fill="FFFFFF"/>
            <w:tcMar>
              <w:top w:w="30" w:type="dxa"/>
              <w:left w:w="30" w:type="dxa"/>
              <w:bottom w:w="30" w:type="dxa"/>
              <w:right w:w="30" w:type="dxa"/>
            </w:tcMar>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398" w:type="dxa"/>
            <w:shd w:val="clear" w:color="auto" w:fill="FFFFFF"/>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151"/>
          <w:jc w:val="center"/>
        </w:trPr>
        <w:tc>
          <w:tcPr>
            <w:tcW w:w="1009"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Τύπος αισθητήρα</w:t>
            </w:r>
          </w:p>
        </w:tc>
        <w:tc>
          <w:tcPr>
            <w:tcW w:w="3321" w:type="dxa"/>
            <w:shd w:val="clear" w:color="auto" w:fill="FFFFFF"/>
            <w:tcMar>
              <w:top w:w="30" w:type="dxa"/>
              <w:left w:w="30" w:type="dxa"/>
              <w:bottom w:w="30" w:type="dxa"/>
              <w:right w:w="30" w:type="dxa"/>
            </w:tcMar>
            <w:vAlign w:val="bottom"/>
            <w:hideMark/>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Αισθητήρας Exmor R® CMOS τύπου 1/2,3 (7,82 mm)</w:t>
            </w:r>
          </w:p>
        </w:tc>
        <w:tc>
          <w:tcPr>
            <w:tcW w:w="1782"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rPr>
            </w:pPr>
            <w:r w:rsidRPr="00814CE9">
              <w:rPr>
                <w:rFonts w:asciiTheme="minorHAnsi" w:hAnsiTheme="minorHAnsi"/>
                <w:sz w:val="20"/>
                <w:szCs w:val="20"/>
                <w:lang w:val="en-US"/>
              </w:rPr>
              <w:t> </w:t>
            </w: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151"/>
          <w:jc w:val="center"/>
        </w:trPr>
        <w:tc>
          <w:tcPr>
            <w:tcW w:w="1009" w:type="dxa"/>
            <w:shd w:val="clear" w:color="auto" w:fill="FFFFFF"/>
            <w:tcMar>
              <w:top w:w="30" w:type="dxa"/>
              <w:left w:w="30" w:type="dxa"/>
              <w:bottom w:w="30" w:type="dxa"/>
              <w:right w:w="30" w:type="dxa"/>
            </w:tcMar>
            <w:vAlign w:val="center"/>
            <w:hideMark/>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Πραγματικά pixel</w:t>
            </w:r>
          </w:p>
        </w:tc>
        <w:tc>
          <w:tcPr>
            <w:tcW w:w="3321" w:type="dxa"/>
            <w:shd w:val="clear" w:color="auto" w:fill="FFFFFF"/>
            <w:tcMar>
              <w:top w:w="30" w:type="dxa"/>
              <w:left w:w="30" w:type="dxa"/>
              <w:bottom w:w="30" w:type="dxa"/>
              <w:right w:w="30" w:type="dxa"/>
            </w:tcMar>
            <w:vAlign w:val="bottom"/>
            <w:hideMark/>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Τουλάχιστον  20 megapixel</w:t>
            </w:r>
          </w:p>
        </w:tc>
        <w:tc>
          <w:tcPr>
            <w:tcW w:w="1782" w:type="dxa"/>
            <w:shd w:val="clear" w:color="auto" w:fill="FFFFFF"/>
            <w:tcMar>
              <w:top w:w="30" w:type="dxa"/>
              <w:left w:w="30" w:type="dxa"/>
              <w:bottom w:w="30" w:type="dxa"/>
              <w:right w:w="30" w:type="dxa"/>
            </w:tcMar>
            <w:vAlign w:val="center"/>
            <w:hideMark/>
          </w:tcPr>
          <w:p w:rsidR="00300230" w:rsidRPr="00814CE9" w:rsidRDefault="00300230" w:rsidP="00C03DCC">
            <w:pPr>
              <w:spacing w:line="146" w:lineRule="atLeast"/>
              <w:rPr>
                <w:rFonts w:asciiTheme="minorHAnsi" w:hAnsiTheme="minorHAnsi"/>
                <w:lang w:val="en-US"/>
              </w:rPr>
            </w:pPr>
            <w:r w:rsidRPr="00814CE9">
              <w:rPr>
                <w:rFonts w:asciiTheme="minorHAnsi" w:hAnsiTheme="minorHAnsi"/>
                <w:sz w:val="20"/>
                <w:szCs w:val="20"/>
                <w:lang w:val="en-US"/>
              </w:rPr>
              <w:t> </w:t>
            </w:r>
          </w:p>
        </w:tc>
        <w:tc>
          <w:tcPr>
            <w:tcW w:w="1398"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151"/>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Αριθμός f (διάφραγμα)</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F3,5 (W) - 6,3 (T)</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Εστιακή απόσταση</w:t>
            </w:r>
          </w:p>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Εστιακή απόσταση(μετατροπή σε f=35mm)</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f=4,3 - 129 mm</w:t>
            </w:r>
          </w:p>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f=24-720mm</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val="en-US"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Οπτικό ζουμ</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30x (Οπτικό ζουμ κατά την εγγραφή βίντεο)</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Ψηφιακό ζουμ (φωτογραφία)</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20M περίπου 120x / 10M περίπου 170x / 5M περίπου 240x / VGA περίπου 486x / 15M (16:9) περίπου 120x / 2M (16:9) περίπου 324x</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Ψηφιακό ζουμ (βίντεο)</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Περίπου 120</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Τεχνολογία ζουμ ευκρινούς εικόνας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Φωτογραφία: 20M περίπου 60x / 10M περίπου 85x / 5M περίπου 120x / VGA περίπου 486x / 15M (16:9) περίπου 60x / 2M (16:9) περίπου 162x. Βίντεο: Περίπου 60x</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Τύπος αισθητήρα</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Αισθητήρας Exmor R® CMOS τύπου 1/2,3 (7,82 mm)</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Steadyshot</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Οπτικό</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Τύπος εστίασης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Αυτόματη εστίαση με εντοπισμό αντίθεσης</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Λειτουργία εστίασης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Αυτόματη εστίαση μίας λήψης, ημι-χειροκίνητη, χειροκίνητη εστίαση, συνεχής αυτόματη εστίαση (μόνο ταινία)</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Εύρος εστίασης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iAuto: AF (W: Περ.5 cm (0,16 ft.) έως το άπειρο, T: Περίπου 200 cm (6,56 ft.) έως το άπειρο) / Αυτόματο πρόγραμμα: AF (W: Περ.5 cm (0,16 ft.) έως το άπειρο, T: Περίπου 200 cm (6,56 ft.) έως το άπειρο</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Λειτουργία φωτομετρησης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Πολλαπλών μοτίβων, Κεντροβαρής, Σημείου</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Τύπος οθόνης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7,5 cm (τύπου 3,0) (4:3) / 921.600 κουκκίδες / Xtra Fine / TFT LCD</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Έλεγχος φωτεινότητας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Χειροκίνητο (5 βήματα)</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Ταχύτητα κλείστρου</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Auto (4 - 1/1600) / Αυτόματο πρόγραμμα (1 - 1/1600) / Προτεραιότητα διαφράγματος (8 - 1/1600) / Προτεραιότητα κλείστρου (30 - 1/1600) / Μη αυτόματο (30 - 1/1600)</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Λειτουργίες ισορροπίας λευκού</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Αυτόματο, φως ημέρας, συννεφιά, φως φθορισμού: Ψυχρό λευκό, Φως φθορισμού: Λευκό ημέρας, φως φθορισμού: Φως ημέρας, φως πυρακτώσεως, φλας, θερμοκρασία/φίλτρο χρωμάτων, προσαρμογή</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Συμβατά μέσα εγγραφής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Memory Stick Duo™, Memory Stick PRO Duo™, Memory Stick PRO Duo™(high speed), Memory Stick PRO HG Duo™, Memory Stick XC-HG Duo™, Memory Stick Micro™, Memory Stick Micro™ (Mark2), κάρτα μνήμης SD, κάρτα μνήμης SDHC, κάρτα μνήμης SDXC, κάρτα μνήμης microSD, κάρτα μνήμης microSDHC, κάρτα μνήμης microSDXC</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Ανάλυση φωτογραφίας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Λειτουργία 3:2: 18M (5.184×3.456) / 8,9M (3.648×2.432) / 4,5M (2.592×1.728). Λειτουργία 4:3: 20M (5.184×3.888) / 10M (3.648×2.736) / 5M (2.592×1.944) / VGA. Λειτουργία 16:9: 15M (5.184×2.920) / 7,5M (3.648×2.056) / 2,1M (1.920×1.080). Λειτουργία 1:1: 15M (3.888×3.888) / 7,5M (2.736×2.736) / 3,7M(1.920×1.920) / Sweep Panorama: Ευρεία (7.152×1.080/4.912×1.920) /Κανονική (4.912×1.080/3.424×1.920) / Sweep Panorama: 360° (11.520×1.080)</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Λειτουργία εγγραφής βίντεο</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AVCHD: 28M PS (1.920x1.080/50p) / 24MFX (1.920x1.080/50i) / 17M FH (1.920x1.080/50i) / 24MFX (1.920x1.080/25p) / 17M FH (1.920x1.080/25p), MP4: 12M (1.440x1.080/25fps) / 3M VGA (640x480/25fps)</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val="en-US"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Panorama (εγγραφή)</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Intelligent Sweep Panorama (υποστήριξη μορφής 360)</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171D56"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Φόρμα εγγραφής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AVCHD: Dolby® Digital (AC-3) 2 </w:t>
            </w:r>
            <w:r w:rsidRPr="00814CE9">
              <w:rPr>
                <w:rFonts w:asciiTheme="minorHAnsi" w:hAnsiTheme="minorHAnsi" w:cstheme="minorHAnsi"/>
                <w:sz w:val="20"/>
                <w:szCs w:val="20"/>
              </w:rPr>
              <w:t>καν</w:t>
            </w:r>
            <w:r w:rsidRPr="00814CE9">
              <w:rPr>
                <w:rFonts w:asciiTheme="minorHAnsi" w:hAnsiTheme="minorHAnsi" w:cstheme="minorHAnsi"/>
                <w:sz w:val="20"/>
                <w:szCs w:val="20"/>
                <w:lang w:val="en-US"/>
              </w:rPr>
              <w:t xml:space="preserve">. (Dolby® Digital Stereo Creator), MP4: MPEG-4 AAC-LC 2 </w:t>
            </w:r>
            <w:r w:rsidRPr="00814CE9">
              <w:rPr>
                <w:rFonts w:asciiTheme="minorHAnsi" w:hAnsiTheme="minorHAnsi" w:cstheme="minorHAnsi"/>
                <w:sz w:val="20"/>
                <w:szCs w:val="20"/>
              </w:rPr>
              <w:t>καν</w:t>
            </w:r>
            <w:r w:rsidRPr="00814CE9">
              <w:rPr>
                <w:rFonts w:asciiTheme="minorHAnsi" w:hAnsiTheme="minorHAnsi" w:cstheme="minorHAnsi"/>
                <w:sz w:val="20"/>
                <w:szCs w:val="20"/>
                <w:lang w:val="en-US"/>
              </w:rPr>
              <w:t>.</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val="en-US"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Λειτουργία ενσωματωμένου φλας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Χωρίς φλας, αυτόματο φλας, φλας συμπλήρωσης, αργός συγχρονισμός , Advanced Flash, συγχρονισμός οπίσθιου φλας / Ασύρματο (με προαιρετικό συμβατό φλας)</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Τύπος φλας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Ενσωματωμένο, χειροκίνητη αναδίπλωση</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lang w:val="en-US"/>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lang w:val="en-US"/>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Εύρος ενσωματωμένου φλας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ISO Auto: Περίπου 0,25 m έως 5,6 m (0,82' έως 18,37') (W) / Περίπου 2,0 m έως 3,0 m (6,56' έως 9,84') (T), ISO3200: έως περ. 7,9 m (25,91') (W) / Περίπου 4,2 m (13,78') (T)</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Επεξεργαστής εικόνας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BIONZ X</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Λειτουργία λήψης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Αυτόματο πρόγραμμα, προτεραιότητα διαφράγματος, προτεραιότητα ταχύτητας κλείστρου, χειροκίνητες ρυθμίσεις έκθεσης, MR (ανάκληση μνήμης), λειτουργία ταινίας (έξυπνη αυτόματη ρύθμιση/επιλογή σκηνής), Panorama, επιλογή σκηνής, έξυπνη αυτόματη ρύθμιση, Superior Auto</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Ταχύτητα συνεχούς λήψης (μέγιστη)</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Περίπου 10 fps (για έως και 10 λήψεις)</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Αυτόματος χρονοδιακόπτης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Ανενεργό/10 δευτ. /2 δευτ. /πορτραίτο1/πορτραίτο2</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Επιλογή σκηνής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 xml:space="preserve">Υψηλή ευαισθησία, χειροκίνητη λήψη σε λυκόφως, νυχτερινή σκηνή, νυχτερινό πορτραίτο, τοπίο, </w:t>
            </w:r>
            <w:r w:rsidRPr="00814CE9">
              <w:rPr>
                <w:rFonts w:asciiTheme="minorHAnsi" w:hAnsiTheme="minorHAnsi" w:cstheme="minorHAnsi"/>
                <w:sz w:val="20"/>
                <w:szCs w:val="20"/>
              </w:rPr>
              <w:lastRenderedPageBreak/>
              <w:t>πορτραίτο, Soft Skin, αποφυγή θόλωσης κινούμενης εικόνας, παραλία, χιόνι, εξελιγμένες λήψεις σπορ, πυροτεχνήματα, γκουρμέ, κατοικίδιο</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Photo creativity</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Ναι</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Εφέ εικόνας</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Toy camera, ποπ χρώματα, ποστεροποίηση, ρετρό φωτογραφία, χαμηλοί-υψηλοί τόνοι, μερικό χρώμα, μονοχρωμία υψηλής αντίθεσης, θολή εστίαση, απομίμηση ζωγραφικής HDR, μονοχρωμία πλούσιων τόνων, μινιατούρα, υδατογραφία, εικόνα</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Πρόσθετα</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Επαναφορτιζόμενη μπαταρία NP-BX1, προσαρμογέας τροφοδοτικού AC AC-UB10C/UB10D, καλώδιο Micro USB, περικάρπιο, κάλυμμα υποδοχής, εγχειρίδιο χρήσης, καλώδιο παροχής ρεύματος AC, Θήκη μεταφοράς, Εξωτερική  κάρτα μνήμης τουλάχιστον 16</w:t>
            </w:r>
            <w:r w:rsidRPr="00814CE9">
              <w:rPr>
                <w:rFonts w:asciiTheme="minorHAnsi" w:hAnsiTheme="minorHAnsi" w:cstheme="minorHAnsi"/>
                <w:sz w:val="20"/>
                <w:szCs w:val="20"/>
                <w:lang w:val="en-US"/>
              </w:rPr>
              <w:t>GB</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r w:rsidR="00300230" w:rsidRPr="00814CE9" w:rsidTr="00C03DCC">
        <w:trPr>
          <w:trHeight w:val="50"/>
          <w:jc w:val="center"/>
        </w:trPr>
        <w:tc>
          <w:tcPr>
            <w:tcW w:w="1009" w:type="dxa"/>
            <w:shd w:val="clear" w:color="auto" w:fill="FFFFFF"/>
            <w:tcMar>
              <w:top w:w="30" w:type="dxa"/>
              <w:left w:w="30" w:type="dxa"/>
              <w:bottom w:w="30" w:type="dxa"/>
              <w:right w:w="30" w:type="dxa"/>
            </w:tcMar>
            <w:vAlign w:val="center"/>
          </w:tcPr>
          <w:p w:rsidR="00300230" w:rsidRPr="00814CE9" w:rsidRDefault="00300230" w:rsidP="00300230">
            <w:pPr>
              <w:pStyle w:val="a8"/>
              <w:numPr>
                <w:ilvl w:val="0"/>
                <w:numId w:val="24"/>
              </w:numPr>
              <w:suppressAutoHyphens w:val="0"/>
              <w:spacing w:after="0" w:line="146" w:lineRule="atLeast"/>
              <w:jc w:val="right"/>
              <w:rPr>
                <w:rFonts w:asciiTheme="minorHAnsi" w:hAnsiTheme="minorHAnsi" w:cs="Arial"/>
                <w:lang w:eastAsia="el-GR"/>
              </w:rPr>
            </w:pPr>
          </w:p>
        </w:tc>
        <w:tc>
          <w:tcPr>
            <w:tcW w:w="3388"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Εγγύηση</w:t>
            </w:r>
          </w:p>
        </w:tc>
        <w:tc>
          <w:tcPr>
            <w:tcW w:w="3321" w:type="dxa"/>
            <w:shd w:val="clear" w:color="auto" w:fill="FFFFFF"/>
            <w:tcMar>
              <w:top w:w="30" w:type="dxa"/>
              <w:left w:w="30" w:type="dxa"/>
              <w:bottom w:w="30" w:type="dxa"/>
              <w:right w:w="30" w:type="dxa"/>
            </w:tcMar>
            <w:vAlign w:val="bottom"/>
          </w:tcPr>
          <w:p w:rsidR="00300230" w:rsidRPr="00814CE9" w:rsidRDefault="00300230" w:rsidP="00C03DCC">
            <w:pPr>
              <w:spacing w:before="75" w:line="300" w:lineRule="atLeast"/>
              <w:rPr>
                <w:rFonts w:asciiTheme="minorHAnsi" w:hAnsiTheme="minorHAnsi" w:cstheme="minorHAnsi"/>
                <w:sz w:val="20"/>
                <w:szCs w:val="20"/>
              </w:rPr>
            </w:pPr>
            <w:r w:rsidRPr="00814CE9">
              <w:rPr>
                <w:rFonts w:asciiTheme="minorHAnsi" w:hAnsiTheme="minorHAnsi" w:cstheme="minorHAnsi"/>
                <w:sz w:val="20"/>
                <w:szCs w:val="20"/>
              </w:rPr>
              <w:t>Τουλάχιστον 2 έτη</w:t>
            </w:r>
          </w:p>
        </w:tc>
        <w:tc>
          <w:tcPr>
            <w:tcW w:w="1782" w:type="dxa"/>
            <w:shd w:val="clear" w:color="auto" w:fill="FFFFFF"/>
            <w:tcMar>
              <w:top w:w="30" w:type="dxa"/>
              <w:left w:w="30" w:type="dxa"/>
              <w:bottom w:w="30" w:type="dxa"/>
              <w:right w:w="30" w:type="dxa"/>
            </w:tcMar>
            <w:vAlign w:val="center"/>
          </w:tcPr>
          <w:p w:rsidR="00300230" w:rsidRPr="00814CE9" w:rsidRDefault="00300230" w:rsidP="00C03DCC">
            <w:pPr>
              <w:spacing w:line="146" w:lineRule="atLeast"/>
              <w:rPr>
                <w:rFonts w:asciiTheme="minorHAnsi" w:hAnsiTheme="minorHAnsi"/>
                <w:sz w:val="20"/>
                <w:szCs w:val="20"/>
              </w:rPr>
            </w:pPr>
          </w:p>
        </w:tc>
        <w:tc>
          <w:tcPr>
            <w:tcW w:w="1398" w:type="dxa"/>
            <w:shd w:val="clear" w:color="auto" w:fill="FFFFFF"/>
          </w:tcPr>
          <w:p w:rsidR="00300230" w:rsidRPr="00814CE9" w:rsidRDefault="00300230" w:rsidP="00C03DCC">
            <w:pPr>
              <w:spacing w:line="146" w:lineRule="atLeast"/>
              <w:rPr>
                <w:rFonts w:asciiTheme="minorHAnsi" w:hAnsiTheme="minorHAnsi"/>
                <w:sz w:val="20"/>
                <w:szCs w:val="20"/>
              </w:rPr>
            </w:pPr>
          </w:p>
        </w:tc>
      </w:tr>
    </w:tbl>
    <w:p w:rsidR="00300230" w:rsidRPr="00814CE9" w:rsidRDefault="00300230" w:rsidP="00300230">
      <w:pPr>
        <w:rPr>
          <w:rFonts w:asciiTheme="minorHAnsi" w:eastAsia="TimesNewRomanPSMT" w:hAnsiTheme="minorHAnsi" w:cs="Georgia"/>
          <w:b/>
          <w:bCs/>
          <w:lang w:val="en-US"/>
        </w:rPr>
      </w:pPr>
    </w:p>
    <w:p w:rsidR="00300230" w:rsidRPr="00814CE9" w:rsidRDefault="00300230" w:rsidP="00300230">
      <w:pPr>
        <w:rPr>
          <w:rFonts w:asciiTheme="minorHAnsi" w:eastAsia="TimesNewRomanPSMT" w:hAnsiTheme="minorHAnsi" w:cs="Georgia"/>
          <w:b/>
          <w:bCs/>
          <w:lang w:val="en-US"/>
        </w:rPr>
      </w:pP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2326"/>
        <w:gridCol w:w="4375"/>
        <w:gridCol w:w="1694"/>
        <w:gridCol w:w="1694"/>
      </w:tblGrid>
      <w:tr w:rsidR="00300230" w:rsidRPr="00814CE9" w:rsidTr="00C03DCC">
        <w:trPr>
          <w:trHeight w:val="333"/>
          <w:jc w:val="center"/>
        </w:trPr>
        <w:tc>
          <w:tcPr>
            <w:tcW w:w="10847" w:type="dxa"/>
            <w:gridSpan w:val="5"/>
            <w:shd w:val="clear" w:color="auto" w:fill="auto"/>
            <w:vAlign w:val="bottom"/>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ΠΙΝΑΚΑΣ Γ:  Δικτυακά Αναλώσιμα</w:t>
            </w:r>
          </w:p>
        </w:tc>
      </w:tr>
      <w:tr w:rsidR="00300230" w:rsidRPr="00814CE9" w:rsidTr="00C03DCC">
        <w:trPr>
          <w:trHeight w:val="333"/>
          <w:jc w:val="center"/>
        </w:trPr>
        <w:tc>
          <w:tcPr>
            <w:tcW w:w="758" w:type="dxa"/>
            <w:shd w:val="clear" w:color="auto" w:fill="auto"/>
            <w:vAlign w:val="center"/>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Α/Α</w:t>
            </w:r>
          </w:p>
        </w:tc>
        <w:tc>
          <w:tcPr>
            <w:tcW w:w="2326" w:type="dxa"/>
            <w:shd w:val="clear" w:color="auto" w:fill="auto"/>
            <w:vAlign w:val="center"/>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ΧΑΡΑΚΤΗΡΙΣΤΙΚΑ</w:t>
            </w:r>
          </w:p>
        </w:tc>
        <w:tc>
          <w:tcPr>
            <w:tcW w:w="4375" w:type="dxa"/>
            <w:shd w:val="clear" w:color="auto" w:fill="auto"/>
            <w:vAlign w:val="center"/>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ΑΠΑΙΤΗΣΗ</w:t>
            </w:r>
          </w:p>
        </w:tc>
        <w:tc>
          <w:tcPr>
            <w:tcW w:w="1694"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694"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cstheme="minorHAnsi"/>
                <w:sz w:val="20"/>
                <w:szCs w:val="20"/>
              </w:rPr>
            </w:pPr>
            <w:r w:rsidRPr="00814CE9">
              <w:rPr>
                <w:rFonts w:asciiTheme="minorHAnsi" w:hAnsiTheme="minorHAnsi"/>
                <w:b/>
                <w:bCs/>
                <w:sz w:val="20"/>
                <w:szCs w:val="20"/>
              </w:rPr>
              <w:t>Πρίζα επιτοίχια μιας θέσης RJ45 cat 5e</w:t>
            </w:r>
          </w:p>
        </w:tc>
        <w:tc>
          <w:tcPr>
            <w:tcW w:w="4375" w:type="dxa"/>
            <w:shd w:val="clear" w:color="auto" w:fill="auto"/>
            <w:vAlign w:val="bottom"/>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Wall Outlet CAT5e</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Κατηγορία 5e, EIA TIA 568 και ISO IEC 11801 / EN 50173 </w:t>
            </w:r>
            <w:r w:rsidRPr="00814CE9">
              <w:rPr>
                <w:rFonts w:asciiTheme="minorHAnsi" w:hAnsiTheme="minorHAnsi" w:cstheme="minorHAnsi"/>
                <w:sz w:val="20"/>
                <w:szCs w:val="20"/>
              </w:rPr>
              <w:br/>
              <w:t>- Κατάλληλο έως 100 MHz </w:t>
            </w:r>
            <w:r w:rsidRPr="00814CE9">
              <w:rPr>
                <w:rFonts w:asciiTheme="minorHAnsi" w:hAnsiTheme="minorHAnsi" w:cstheme="minorHAnsi"/>
                <w:sz w:val="20"/>
                <w:szCs w:val="20"/>
              </w:rPr>
              <w:br/>
              <w:t xml:space="preserve">- Θωρακισμένο 1 x RJ45 υποδοχή 8P8C,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 γωνία 40 ° υποδοχή </w:t>
            </w:r>
            <w:r w:rsidRPr="00814CE9">
              <w:rPr>
                <w:rFonts w:asciiTheme="minorHAnsi" w:hAnsiTheme="minorHAnsi" w:cstheme="minorHAnsi"/>
                <w:sz w:val="20"/>
                <w:szCs w:val="20"/>
              </w:rPr>
              <w:br/>
              <w:t xml:space="preserve">- Θωράκιση από έγκλειστο μεταλλικό περίβλημα </w:t>
            </w:r>
            <w:r w:rsidRPr="00814CE9">
              <w:rPr>
                <w:rFonts w:asciiTheme="minorHAnsi" w:hAnsiTheme="minorHAnsi" w:cstheme="minorHAnsi"/>
                <w:sz w:val="20"/>
                <w:szCs w:val="20"/>
              </w:rPr>
              <w:br/>
              <w:t>- Εγκατάσταση καλωδίων μέσω λωρίδες LSA, χρωματικοί κώδικες με βάση ΕΙΑ / ΤΙΑ 568 Α&amp; B</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Να περιλαμβάνονται όλα τα παρελκόμενα για ένα  κουτί που εγκαθίσταται στον τοίχο (κουτί τοποθέτησης, βίδες στερεωσης , δεματικά)</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Πρίζα επιτοίχια δυο  θέσεων RJ45 cat 5e</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Wall Outlet CAT5e</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Κατηγορία 5e, EIA TIA 568 και ISO IEC 11801 / EN 50173 </w:t>
            </w:r>
            <w:r w:rsidRPr="00814CE9">
              <w:rPr>
                <w:rFonts w:asciiTheme="minorHAnsi" w:hAnsiTheme="minorHAnsi" w:cstheme="minorHAnsi"/>
                <w:sz w:val="20"/>
                <w:szCs w:val="20"/>
              </w:rPr>
              <w:br/>
              <w:t>- Κατάλληλο έως 100 MHz </w:t>
            </w:r>
            <w:r w:rsidRPr="00814CE9">
              <w:rPr>
                <w:rFonts w:asciiTheme="minorHAnsi" w:hAnsiTheme="minorHAnsi" w:cstheme="minorHAnsi"/>
                <w:sz w:val="20"/>
                <w:szCs w:val="20"/>
              </w:rPr>
              <w:br/>
              <w:t xml:space="preserve">- Θωρακισμένο 2 x RJ45 υποδοχές 8P8C,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 γωνία 40 ° υποδοχή </w:t>
            </w:r>
            <w:r w:rsidRPr="00814CE9">
              <w:rPr>
                <w:rFonts w:asciiTheme="minorHAnsi" w:hAnsiTheme="minorHAnsi" w:cstheme="minorHAnsi"/>
                <w:sz w:val="20"/>
                <w:szCs w:val="20"/>
              </w:rPr>
              <w:br/>
              <w:t xml:space="preserve">- Θωράκιση από έγκλειστο μεταλλικό περίβλημα </w:t>
            </w:r>
            <w:r w:rsidRPr="00814CE9">
              <w:rPr>
                <w:rFonts w:asciiTheme="minorHAnsi" w:hAnsiTheme="minorHAnsi" w:cstheme="minorHAnsi"/>
                <w:sz w:val="20"/>
                <w:szCs w:val="20"/>
              </w:rPr>
              <w:br/>
              <w:t>- Εγκατάσταση καλωδίων μέσω λωρίδες LSA, χρωματικοί κώδικες με βάση ΕΙΑ / ΤΙΑ 568 Α&amp; B</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lastRenderedPageBreak/>
              <w:t>Να περιλαμβάνονται όλα τα παρελκόμενα για ένα  κουτί που εγκαθίσταται στον τοίχο (κουτί τοποθέτησης, βίδες στερεωσης , δεματικά)</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Πρίζα επιτοίχια  τηλεφωνική μιας  θέσης RJ11</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Unique πρίζα τηλέφωνου rj11 επιτοίχια λευκή</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θέσεις:1</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Τύπος θέσεων:</w:t>
            </w:r>
            <w:r w:rsidRPr="00814CE9">
              <w:rPr>
                <w:rFonts w:asciiTheme="minorHAnsi" w:hAnsiTheme="minorHAnsi" w:cstheme="minorHAnsi"/>
                <w:sz w:val="20"/>
                <w:szCs w:val="20"/>
              </w:rPr>
              <w:tab/>
              <w:t>RJ11</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Πλαστικο καναλι  μηκους 20μ</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Κανάλι Καλωδίων εγκατάστασης χωρίς βίδες</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Αυτοκόλλητο Μήκους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Διατομής 25x25mm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Πλαστικό </w:t>
            </w:r>
          </w:p>
        </w:tc>
        <w:tc>
          <w:tcPr>
            <w:tcW w:w="1694" w:type="dxa"/>
          </w:tcPr>
          <w:p w:rsidR="00300230" w:rsidRPr="00814CE9" w:rsidRDefault="00300230" w:rsidP="00C03DCC">
            <w:pPr>
              <w:jc w:val="center"/>
              <w:rPr>
                <w:rFonts w:asciiTheme="minorHAnsi" w:hAnsiTheme="minorHAnsi" w:cs="Tahoma"/>
                <w:sz w:val="20"/>
                <w:szCs w:val="20"/>
                <w:lang w:val="en-US"/>
              </w:rPr>
            </w:pPr>
          </w:p>
        </w:tc>
        <w:tc>
          <w:tcPr>
            <w:tcW w:w="1694" w:type="dxa"/>
          </w:tcPr>
          <w:p w:rsidR="00300230" w:rsidRPr="00814CE9" w:rsidRDefault="00300230" w:rsidP="00C03DCC">
            <w:pPr>
              <w:jc w:val="center"/>
              <w:rPr>
                <w:rFonts w:asciiTheme="minorHAnsi" w:hAnsiTheme="minorHAnsi" w:cs="Tahoma"/>
                <w:sz w:val="20"/>
                <w:szCs w:val="20"/>
                <w:lang w:val="en-US"/>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val="en-US"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Βύσματα RJ45 </w:t>
            </w:r>
          </w:p>
        </w:tc>
        <w:tc>
          <w:tcPr>
            <w:tcW w:w="4375" w:type="dxa"/>
            <w:shd w:val="clear" w:color="auto" w:fill="auto"/>
            <w:vAlign w:val="bottom"/>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Βύσματα RJ45 σετ 100 τμχ cat 5e  χωρίς οδηγό εισαγωγής.</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77"/>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Βύσματα RJ11 </w:t>
            </w:r>
          </w:p>
        </w:tc>
        <w:tc>
          <w:tcPr>
            <w:tcW w:w="4375" w:type="dxa"/>
            <w:shd w:val="clear" w:color="auto" w:fill="auto"/>
            <w:vAlign w:val="bottom"/>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Βύσματα RJ11 σετ 100 τμχ cat 5e  χωρίς οδηγό εισαγωγής.</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Μούφα για adapter RJ45 </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Θηλυκό/ Θύλακο  για καλώδια RJ45</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Μούφα για adapter RJ11</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Θηλυκό/ Θύλακο  για καλώδια RJ11</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Διακλάδωτης UTP RJ45</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Χρήση στην ήδη υπάρχουσα εγκατάσταση (σε ζεύγη)</w:t>
            </w:r>
            <w:r w:rsidRPr="00814CE9">
              <w:rPr>
                <w:rFonts w:asciiTheme="minorHAnsi" w:hAnsiTheme="minorHAnsi" w:cstheme="minorHAnsi"/>
                <w:sz w:val="20"/>
                <w:szCs w:val="20"/>
              </w:rPr>
              <w:br/>
              <w:t>απλή εύκολη και γρήγορη τοποθέτηση.</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Τύπος: CAT5e T-Adapter</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Υποδοχές: 1x RJ45(8p) αρσ. &lt;-&gt; 2x RJ45(8p) θηλ.</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Αποτύπωση διακλαδωτή:</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plug &gt; jack 1 / 1-1 2-2 3-3 6-6</w:t>
            </w:r>
            <w:r w:rsidRPr="00814CE9">
              <w:rPr>
                <w:rFonts w:asciiTheme="minorHAnsi" w:hAnsiTheme="minorHAnsi" w:cstheme="minorHAnsi"/>
                <w:sz w:val="20"/>
                <w:szCs w:val="20"/>
              </w:rPr>
              <w:br/>
              <w:t>plug &gt; jack 2 / 4-1 5-2 7-3 8-6</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Λοιπά Χαρακτηριστικά: 10/100Mbit BaseT</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Κουλουρα utp 5e 305μ </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ΚΑΛΩΔΙΟ ΔΙΚΤΥΟΥ UTP CAT-5e ΜΟΝΟΚΛΩΝΟ ΘΩΡΑΚΙΣΜΕΝΟ ΣΕ ΡΟΛΟ 305m</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Καλώδιο δικτύου UTP T/W Cat-5E Μονόκλωνο Καλώδιο δικτύου</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μονόκλωνο UTP CAT-5e σε κουλούρα 305 μέτρων.</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Μήκος Καλωδίου: Κουλούρα 305m</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Κατηγορία:CAT5e</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Τύπος Καλωδίου: UTP</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Διάταξη κλώνων: Μονόκλωνο</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Χρώμα: Γκρι</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Συσκευασία: BOX</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Κουλουρα utp 5e 305μ </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Καλώδιο  CAT5e για εξωτερική χρήση. </w:t>
            </w:r>
            <w:r w:rsidRPr="00814CE9">
              <w:rPr>
                <w:rFonts w:asciiTheme="minorHAnsi" w:hAnsiTheme="minorHAnsi" w:cstheme="minorHAnsi"/>
                <w:sz w:val="20"/>
                <w:szCs w:val="20"/>
              </w:rPr>
              <w:br/>
              <w:t>Είναι ειδικά σχεδιασμένο για εξωτερική χρήση, είναι πολύ ανθεκτικό και διαθέτει βύσμα με ειδική προστασία UV. </w:t>
            </w:r>
            <w:r w:rsidRPr="00814CE9">
              <w:rPr>
                <w:rFonts w:asciiTheme="minorHAnsi" w:hAnsiTheme="minorHAnsi" w:cstheme="minorHAnsi"/>
                <w:sz w:val="20"/>
                <w:szCs w:val="20"/>
              </w:rPr>
              <w:br/>
              <w:t>- Κατάλληλο για δίκτυα 100 Mbit/s </w:t>
            </w:r>
            <w:r w:rsidRPr="00814CE9">
              <w:rPr>
                <w:rFonts w:asciiTheme="minorHAnsi" w:hAnsiTheme="minorHAnsi" w:cstheme="minorHAnsi"/>
                <w:sz w:val="20"/>
                <w:szCs w:val="20"/>
              </w:rPr>
              <w:br/>
              <w:t>- Ιδανικό για συνδέσεις μεταξύ δύο κτιρίων ή για τη σύνδεση ασύρματων συσκευών που βρίσκονται σε εξωτερικό χώρο. </w:t>
            </w:r>
            <w:r w:rsidRPr="00814CE9">
              <w:rPr>
                <w:rFonts w:asciiTheme="minorHAnsi" w:hAnsiTheme="minorHAnsi" w:cstheme="minorHAnsi"/>
                <w:sz w:val="20"/>
                <w:szCs w:val="20"/>
              </w:rPr>
              <w:br/>
              <w:t>- Τύπος καλωδίου: UTP CAT5e </w:t>
            </w:r>
            <w:r w:rsidRPr="00814CE9">
              <w:rPr>
                <w:rFonts w:asciiTheme="minorHAnsi" w:hAnsiTheme="minorHAnsi" w:cstheme="minorHAnsi"/>
                <w:sz w:val="20"/>
                <w:szCs w:val="20"/>
              </w:rPr>
              <w:br/>
              <w:t>- Βύσματα: AWG24 </w:t>
            </w:r>
            <w:r w:rsidRPr="00814CE9">
              <w:rPr>
                <w:rFonts w:asciiTheme="minorHAnsi" w:hAnsiTheme="minorHAnsi" w:cstheme="minorHAnsi"/>
                <w:sz w:val="20"/>
                <w:szCs w:val="20"/>
              </w:rPr>
              <w:br/>
              <w:t>- Μήκος: 305m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Χρώμα: Μαύρο</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Κουλουρα τηλεφωνικό 100μ</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Φλατ καλωδιο τηλεφωνου με 4 εσωτερικα καλωδια, για γραμμη τηλεφωνου και συμβατό με βύσματα RJ11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Μήκος 100μ</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Χρώμα: μαύρο</w:t>
            </w:r>
          </w:p>
          <w:p w:rsidR="00300230" w:rsidRPr="00814CE9" w:rsidRDefault="00300230" w:rsidP="00C03DCC">
            <w:pPr>
              <w:jc w:val="center"/>
              <w:rPr>
                <w:rFonts w:asciiTheme="minorHAnsi" w:hAnsiTheme="minorHAnsi" w:cstheme="minorHAnsi"/>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Καλώδιο</w:t>
            </w:r>
            <w:r w:rsidRPr="00814CE9">
              <w:rPr>
                <w:rFonts w:asciiTheme="minorHAnsi" w:hAnsiTheme="minorHAnsi"/>
                <w:b/>
                <w:bCs/>
                <w:sz w:val="20"/>
                <w:szCs w:val="20"/>
                <w:lang w:val="en-US"/>
              </w:rPr>
              <w:t xml:space="preserve"> UTP patch cord </w:t>
            </w:r>
            <w:r w:rsidRPr="00814CE9">
              <w:rPr>
                <w:rFonts w:asciiTheme="minorHAnsi" w:hAnsiTheme="minorHAnsi"/>
                <w:b/>
                <w:bCs/>
                <w:sz w:val="20"/>
                <w:szCs w:val="20"/>
                <w:lang w:val="en-US"/>
              </w:rPr>
              <w:lastRenderedPageBreak/>
              <w:t>15M cat5e</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lastRenderedPageBreak/>
              <w:t>Είδος</w:t>
            </w:r>
            <w:r w:rsidRPr="00814CE9">
              <w:rPr>
                <w:rFonts w:asciiTheme="minorHAnsi" w:hAnsiTheme="minorHAnsi" w:cstheme="minorHAnsi"/>
                <w:sz w:val="20"/>
                <w:szCs w:val="20"/>
                <w:lang w:val="en-US"/>
              </w:rPr>
              <w:t>: UTP patch cord 15M cat5e</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lastRenderedPageBreak/>
              <w:t>Ταχύτητα Διαμεταγωγής: 10/100 MegaBit</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.Υποδοχές: 1x RJ45 (8/8) αρσ. &lt;-&gt; 1x RJ45 (8/8) αρσ.</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.Χρώμα: Γρι</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.Μήκος Καλωδίου: 15 m</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Καλώδιο</w:t>
            </w:r>
            <w:r w:rsidRPr="00814CE9">
              <w:rPr>
                <w:rFonts w:asciiTheme="minorHAnsi" w:hAnsiTheme="minorHAnsi"/>
                <w:b/>
                <w:bCs/>
                <w:sz w:val="20"/>
                <w:szCs w:val="20"/>
                <w:lang w:val="en-US"/>
              </w:rPr>
              <w:t xml:space="preserve"> UTP patch cord 10M cat5e</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Είδος</w:t>
            </w:r>
            <w:r w:rsidRPr="00814CE9">
              <w:rPr>
                <w:rFonts w:asciiTheme="minorHAnsi" w:hAnsiTheme="minorHAnsi" w:cstheme="minorHAnsi"/>
                <w:sz w:val="20"/>
                <w:szCs w:val="20"/>
                <w:lang w:val="en-US"/>
              </w:rPr>
              <w:t>: UTP patch cord 10M cat5e</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Ταχύτητα Διαμεταγωγής: 10/100 MegaBit</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.Υποδοχές: 1x RJ45 (8/8) αρσ. &lt;-&gt; 1x RJ45 (8/8) αρσ.</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.Χρώμα: Γρι</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.Μήκος Καλωδίου: 10 m</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Καλώδιο</w:t>
            </w:r>
            <w:r w:rsidRPr="00814CE9">
              <w:rPr>
                <w:rFonts w:asciiTheme="minorHAnsi" w:hAnsiTheme="minorHAnsi"/>
                <w:b/>
                <w:bCs/>
                <w:sz w:val="20"/>
                <w:szCs w:val="20"/>
                <w:lang w:val="en-US"/>
              </w:rPr>
              <w:t xml:space="preserve"> UTP patch cord 5M cat5e</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Είδος</w:t>
            </w:r>
            <w:r w:rsidRPr="00814CE9">
              <w:rPr>
                <w:rFonts w:asciiTheme="minorHAnsi" w:hAnsiTheme="minorHAnsi" w:cstheme="minorHAnsi"/>
                <w:sz w:val="20"/>
                <w:szCs w:val="20"/>
                <w:lang w:val="en-US"/>
              </w:rPr>
              <w:t>: UTP patch cord 5M cat5e</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Ταχύτητα Διαμεταγωγής: 10/100 MegaBit</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.Υποδοχές: 1x RJ45 (8/8) αρσ. &lt;-&gt; 1x RJ45 (8/8) αρσ.</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.Χρώμα: Γρι</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.Μήκος Καλωδίου: 5 m</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Καλώδιο</w:t>
            </w:r>
            <w:r w:rsidRPr="00814CE9">
              <w:rPr>
                <w:rFonts w:asciiTheme="minorHAnsi" w:hAnsiTheme="minorHAnsi"/>
                <w:b/>
                <w:bCs/>
                <w:sz w:val="20"/>
                <w:szCs w:val="20"/>
                <w:lang w:val="en-US"/>
              </w:rPr>
              <w:t xml:space="preserve"> UTP patch cord 3M cat5e</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Είδος</w:t>
            </w:r>
            <w:r w:rsidRPr="00814CE9">
              <w:rPr>
                <w:rFonts w:asciiTheme="minorHAnsi" w:hAnsiTheme="minorHAnsi" w:cstheme="minorHAnsi"/>
                <w:sz w:val="20"/>
                <w:szCs w:val="20"/>
                <w:lang w:val="en-US"/>
              </w:rPr>
              <w:t>: UTP patch cord 3M cat5e</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Ταχύτητα Διαμεταγωγής: 10/100 MegaBit</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.Υποδοχές: 1x RJ45 (8/8) αρσ. &lt;-&gt; 1x RJ45 (8/8) αρσ.</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.Χρώμα: Γρι</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.Μήκος Καλωδίου: 3 m</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Καλώδιο</w:t>
            </w:r>
            <w:r w:rsidRPr="00814CE9">
              <w:rPr>
                <w:rFonts w:asciiTheme="minorHAnsi" w:hAnsiTheme="minorHAnsi"/>
                <w:b/>
                <w:bCs/>
                <w:sz w:val="20"/>
                <w:szCs w:val="20"/>
                <w:lang w:val="en-US"/>
              </w:rPr>
              <w:t xml:space="preserve"> UTP patch cord 2</w:t>
            </w:r>
            <w:r w:rsidRPr="00814CE9">
              <w:rPr>
                <w:rFonts w:asciiTheme="minorHAnsi" w:hAnsiTheme="minorHAnsi"/>
                <w:b/>
                <w:bCs/>
                <w:sz w:val="20"/>
                <w:szCs w:val="20"/>
              </w:rPr>
              <w:t>Μ</w:t>
            </w:r>
            <w:r w:rsidRPr="00814CE9">
              <w:rPr>
                <w:rFonts w:asciiTheme="minorHAnsi" w:hAnsiTheme="minorHAnsi"/>
                <w:b/>
                <w:bCs/>
                <w:sz w:val="20"/>
                <w:szCs w:val="20"/>
                <w:lang w:val="en-US"/>
              </w:rPr>
              <w:t xml:space="preserve"> cat5e</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Είδος</w:t>
            </w:r>
            <w:r w:rsidRPr="00814CE9">
              <w:rPr>
                <w:rFonts w:asciiTheme="minorHAnsi" w:hAnsiTheme="minorHAnsi" w:cstheme="minorHAnsi"/>
                <w:sz w:val="20"/>
                <w:szCs w:val="20"/>
                <w:lang w:val="en-US"/>
              </w:rPr>
              <w:t>: UTP patch cord 2M cat5e</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Ταχύτητα Διαμεταγωγής: 10/100 MegaBit</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.Υποδοχές: 1x RJ45 (8/8) αρσ. &lt;-&gt; 1x RJ45 (8/8) αρσ.</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.Χρώμα: Γρι</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.Μήκος Καλωδίου: 2 m</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Καλώδιο</w:t>
            </w:r>
            <w:r w:rsidRPr="00814CE9">
              <w:rPr>
                <w:rFonts w:asciiTheme="minorHAnsi" w:hAnsiTheme="minorHAnsi"/>
                <w:b/>
                <w:bCs/>
                <w:sz w:val="20"/>
                <w:szCs w:val="20"/>
                <w:lang w:val="en-US"/>
              </w:rPr>
              <w:t xml:space="preserve"> UTP patch cord 1</w:t>
            </w:r>
            <w:r w:rsidRPr="00814CE9">
              <w:rPr>
                <w:rFonts w:asciiTheme="minorHAnsi" w:hAnsiTheme="minorHAnsi"/>
                <w:b/>
                <w:bCs/>
                <w:sz w:val="20"/>
                <w:szCs w:val="20"/>
              </w:rPr>
              <w:t>Μ</w:t>
            </w:r>
            <w:r w:rsidRPr="00814CE9">
              <w:rPr>
                <w:rFonts w:asciiTheme="minorHAnsi" w:hAnsiTheme="minorHAnsi"/>
                <w:b/>
                <w:bCs/>
                <w:sz w:val="20"/>
                <w:szCs w:val="20"/>
                <w:lang w:val="en-US"/>
              </w:rPr>
              <w:t xml:space="preserve"> cat5e (</w:t>
            </w:r>
            <w:r w:rsidRPr="00814CE9">
              <w:rPr>
                <w:rFonts w:asciiTheme="minorHAnsi" w:hAnsiTheme="minorHAnsi"/>
                <w:b/>
                <w:bCs/>
                <w:sz w:val="20"/>
                <w:szCs w:val="20"/>
              </w:rPr>
              <w:t>χρώμα</w:t>
            </w:r>
            <w:r w:rsidRPr="00814CE9">
              <w:rPr>
                <w:rFonts w:asciiTheme="minorHAnsi" w:hAnsiTheme="minorHAnsi"/>
                <w:b/>
                <w:bCs/>
                <w:sz w:val="20"/>
                <w:szCs w:val="20"/>
                <w:lang w:val="en-US"/>
              </w:rPr>
              <w:t>)</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Είδος</w:t>
            </w:r>
            <w:r w:rsidRPr="00814CE9">
              <w:rPr>
                <w:rFonts w:asciiTheme="minorHAnsi" w:hAnsiTheme="minorHAnsi" w:cstheme="minorHAnsi"/>
                <w:sz w:val="20"/>
                <w:szCs w:val="20"/>
                <w:lang w:val="en-US"/>
              </w:rPr>
              <w:t>: UTP patch cord 1M cat5e</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Ταχύτητα Διαμεταγωγής: 10/100 MegaBit</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.Υποδοχές: 1x RJ45 (8/8) αρσ. &lt;-&gt; 1x RJ45 (8/8) αρσ.</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.Χρώμα: Κόκκινο</w:t>
            </w:r>
          </w:p>
          <w:p w:rsidR="00300230" w:rsidRPr="00814CE9" w:rsidRDefault="00300230" w:rsidP="00C03DCC">
            <w:pPr>
              <w:shd w:val="clear" w:color="auto" w:fill="FDFEFF"/>
              <w:spacing w:line="239" w:lineRule="atLeast"/>
              <w:rPr>
                <w:rFonts w:asciiTheme="minorHAnsi" w:hAnsiTheme="minorHAnsi" w:cstheme="minorHAnsi"/>
                <w:sz w:val="20"/>
                <w:szCs w:val="20"/>
              </w:rPr>
            </w:pPr>
            <w:r w:rsidRPr="00814CE9">
              <w:rPr>
                <w:rFonts w:asciiTheme="minorHAnsi" w:hAnsiTheme="minorHAnsi" w:cstheme="minorHAnsi"/>
                <w:sz w:val="20"/>
                <w:szCs w:val="20"/>
              </w:rPr>
              <w:t>.Μήκος Καλωδίου: 1 m</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Ραφια rack Τύπου universal </w:t>
            </w:r>
          </w:p>
        </w:tc>
        <w:tc>
          <w:tcPr>
            <w:tcW w:w="4375" w:type="dxa"/>
            <w:shd w:val="clear" w:color="auto" w:fill="auto"/>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Universal </w:t>
            </w:r>
            <w:r w:rsidRPr="00814CE9">
              <w:rPr>
                <w:rFonts w:asciiTheme="minorHAnsi" w:hAnsiTheme="minorHAnsi" w:cstheme="minorHAnsi"/>
                <w:sz w:val="20"/>
                <w:szCs w:val="20"/>
              </w:rPr>
              <w:t>Ραφι</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υψους</w:t>
            </w:r>
            <w:r w:rsidRPr="00814CE9">
              <w:rPr>
                <w:rFonts w:asciiTheme="minorHAnsi" w:hAnsiTheme="minorHAnsi" w:cstheme="minorHAnsi"/>
                <w:sz w:val="20"/>
                <w:szCs w:val="20"/>
                <w:lang w:val="en-US"/>
              </w:rPr>
              <w:t xml:space="preserve"> 1U </w:t>
            </w:r>
            <w:r w:rsidRPr="00814CE9">
              <w:rPr>
                <w:rFonts w:asciiTheme="minorHAnsi" w:hAnsiTheme="minorHAnsi" w:cstheme="minorHAnsi"/>
                <w:sz w:val="20"/>
                <w:szCs w:val="20"/>
              </w:rPr>
              <w:t>για</w:t>
            </w:r>
            <w:r w:rsidRPr="00814CE9">
              <w:rPr>
                <w:rFonts w:asciiTheme="minorHAnsi" w:hAnsiTheme="minorHAnsi" w:cstheme="minorHAnsi"/>
                <w:sz w:val="20"/>
                <w:szCs w:val="20"/>
                <w:lang w:val="en-US"/>
              </w:rPr>
              <w:t xml:space="preserve"> rack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Διαστάσεις ραφιού:  Βάθος 60cm (με δυνατότητα αυξομείωσης στο βάθος) Πλάτος 50cm </w:t>
            </w:r>
            <w:r w:rsidRPr="00814CE9">
              <w:rPr>
                <w:rFonts w:asciiTheme="minorHAnsi" w:hAnsiTheme="minorHAnsi" w:cstheme="minorHAnsi"/>
                <w:sz w:val="20"/>
                <w:szCs w:val="20"/>
              </w:rPr>
              <w:br/>
              <w:t>Δυνατότητα βιδώματος μπροστά και πίσω  σε 4 σημεία τουλάχιστον</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Δυνατότητα αντοχής βάρους τουλάχιστον 50kg</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Περιέχονται στη συσκευασία (σετ 4 τεμ.) οι ειδικές βίδες  και παξιμάδια ασφαλείας για τη τοποθέτηση στο RACK</w:t>
            </w:r>
          </w:p>
        </w:tc>
        <w:tc>
          <w:tcPr>
            <w:tcW w:w="1694" w:type="dxa"/>
          </w:tcPr>
          <w:p w:rsidR="00300230" w:rsidRPr="00814CE9" w:rsidRDefault="00300230" w:rsidP="00C03DCC">
            <w:pPr>
              <w:jc w:val="center"/>
              <w:rPr>
                <w:rFonts w:asciiTheme="minorHAnsi" w:hAnsiTheme="minorHAnsi" w:cs="Tahoma"/>
                <w:sz w:val="20"/>
                <w:szCs w:val="20"/>
              </w:rPr>
            </w:pPr>
          </w:p>
        </w:tc>
        <w:tc>
          <w:tcPr>
            <w:tcW w:w="1694"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33"/>
          <w:jc w:val="center"/>
        </w:trPr>
        <w:tc>
          <w:tcPr>
            <w:tcW w:w="758" w:type="dxa"/>
            <w:shd w:val="clear" w:color="auto" w:fill="auto"/>
            <w:vAlign w:val="center"/>
          </w:tcPr>
          <w:p w:rsidR="00300230" w:rsidRPr="00814CE9" w:rsidRDefault="00300230" w:rsidP="00300230">
            <w:pPr>
              <w:pStyle w:val="a8"/>
              <w:numPr>
                <w:ilvl w:val="0"/>
                <w:numId w:val="25"/>
              </w:numPr>
              <w:spacing w:after="0" w:line="240" w:lineRule="auto"/>
              <w:jc w:val="right"/>
              <w:rPr>
                <w:rFonts w:asciiTheme="minorHAnsi" w:hAnsiTheme="minorHAnsi" w:cs="Tahoma"/>
                <w:b/>
                <w:sz w:val="20"/>
                <w:szCs w:val="20"/>
                <w:lang w:eastAsia="el-GR"/>
              </w:rPr>
            </w:pPr>
          </w:p>
        </w:tc>
        <w:tc>
          <w:tcPr>
            <w:tcW w:w="2326"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Οργανωτης κωλωδίων για rack</w:t>
            </w:r>
          </w:p>
        </w:tc>
        <w:tc>
          <w:tcPr>
            <w:tcW w:w="4375"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Τουλάχιστον 5 πλαστικά "περιστρεφόμενα-αποσπώμενα" άγκιστρα συγκράτησης με διαχωριστικά 2 θέσεων για την ομαδοποίηση των καλωδίων και δυνατότητα τοποθέτησης τους στο "panel"  (εμπρός - πίσω) σε οριζόντια ή κάθετη θέση.</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Ύψος :1U</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Yλικό Κατασκευής :Λαμαρίνα</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Βαφή: Ηλεκτροστατική πολυεστερικής πούδρας: Ανθρακί</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Περιέχονται στη συσκευασία (σετ 4 τεμ.) οι ειδικές βίδες με πλαστικές ροδέλες και παξιμάδια </w:t>
            </w:r>
            <w:r w:rsidRPr="00814CE9">
              <w:rPr>
                <w:rFonts w:asciiTheme="minorHAnsi" w:hAnsiTheme="minorHAnsi" w:cstheme="minorHAnsi"/>
                <w:sz w:val="20"/>
                <w:szCs w:val="20"/>
              </w:rPr>
              <w:lastRenderedPageBreak/>
              <w:t>ασφαλείας για τη τοποθέτηση στο RACK</w:t>
            </w:r>
          </w:p>
        </w:tc>
        <w:tc>
          <w:tcPr>
            <w:tcW w:w="1694" w:type="dxa"/>
          </w:tcPr>
          <w:p w:rsidR="00300230" w:rsidRPr="00814CE9" w:rsidRDefault="00300230" w:rsidP="00C03DCC">
            <w:pPr>
              <w:jc w:val="center"/>
              <w:rPr>
                <w:rFonts w:asciiTheme="minorHAnsi" w:hAnsiTheme="minorHAnsi" w:cs="Arial"/>
                <w:sz w:val="14"/>
                <w:szCs w:val="14"/>
                <w:shd w:val="clear" w:color="auto" w:fill="FFFFFF"/>
              </w:rPr>
            </w:pPr>
          </w:p>
        </w:tc>
        <w:tc>
          <w:tcPr>
            <w:tcW w:w="1694" w:type="dxa"/>
          </w:tcPr>
          <w:p w:rsidR="00300230" w:rsidRPr="00814CE9" w:rsidRDefault="00300230" w:rsidP="00C03DCC">
            <w:pPr>
              <w:jc w:val="center"/>
              <w:rPr>
                <w:rFonts w:asciiTheme="minorHAnsi" w:hAnsiTheme="minorHAnsi" w:cs="Arial"/>
                <w:sz w:val="14"/>
                <w:szCs w:val="14"/>
                <w:shd w:val="clear" w:color="auto" w:fill="FFFFFF"/>
              </w:rPr>
            </w:pPr>
          </w:p>
        </w:tc>
      </w:tr>
    </w:tbl>
    <w:p w:rsidR="00300230" w:rsidRPr="00814CE9" w:rsidRDefault="00300230" w:rsidP="00300230">
      <w:pPr>
        <w:rPr>
          <w:rFonts w:asciiTheme="minorHAnsi" w:eastAsia="TimesNewRomanPSMT" w:hAnsiTheme="minorHAnsi" w:cs="Georgia"/>
          <w:b/>
          <w:bCs/>
        </w:rPr>
      </w:pPr>
    </w:p>
    <w:p w:rsidR="00300230" w:rsidRPr="00814CE9" w:rsidRDefault="00300230" w:rsidP="00300230">
      <w:pPr>
        <w:rPr>
          <w:rFonts w:asciiTheme="minorHAnsi" w:eastAsia="TimesNewRomanPSMT" w:hAnsiTheme="minorHAnsi" w:cs="Georgia"/>
          <w:b/>
          <w:bCs/>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853"/>
        <w:gridCol w:w="4970"/>
        <w:gridCol w:w="1698"/>
        <w:gridCol w:w="1698"/>
      </w:tblGrid>
      <w:tr w:rsidR="00300230" w:rsidRPr="00814CE9" w:rsidTr="00C03DCC">
        <w:trPr>
          <w:trHeight w:val="382"/>
          <w:jc w:val="center"/>
        </w:trPr>
        <w:tc>
          <w:tcPr>
            <w:tcW w:w="10858" w:type="dxa"/>
            <w:gridSpan w:val="5"/>
            <w:shd w:val="clear" w:color="auto" w:fill="auto"/>
            <w:vAlign w:val="bottom"/>
          </w:tcPr>
          <w:p w:rsidR="00300230" w:rsidRPr="00814CE9" w:rsidRDefault="00300230" w:rsidP="00C03DCC">
            <w:pPr>
              <w:spacing w:line="146" w:lineRule="atLeast"/>
              <w:jc w:val="center"/>
              <w:rPr>
                <w:rFonts w:asciiTheme="minorHAnsi" w:hAnsiTheme="minorHAnsi"/>
                <w:b/>
                <w:bCs/>
              </w:rPr>
            </w:pPr>
            <w:r w:rsidRPr="00814CE9">
              <w:rPr>
                <w:rFonts w:asciiTheme="minorHAnsi" w:hAnsiTheme="minorHAnsi"/>
                <w:b/>
                <w:bCs/>
              </w:rPr>
              <w:t xml:space="preserve">ΠΙΝΑΚΑΣ Δ:  Αναλώσιμα Υπολογιστων </w:t>
            </w:r>
          </w:p>
        </w:tc>
      </w:tr>
      <w:tr w:rsidR="00300230" w:rsidRPr="00814CE9" w:rsidTr="00C03DCC">
        <w:trPr>
          <w:trHeight w:val="382"/>
          <w:jc w:val="center"/>
        </w:trPr>
        <w:tc>
          <w:tcPr>
            <w:tcW w:w="639" w:type="dxa"/>
            <w:shd w:val="clear" w:color="auto" w:fill="auto"/>
            <w:vAlign w:val="center"/>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Α/Α</w:t>
            </w:r>
          </w:p>
        </w:tc>
        <w:tc>
          <w:tcPr>
            <w:tcW w:w="1853" w:type="dxa"/>
            <w:shd w:val="clear" w:color="auto" w:fill="auto"/>
            <w:vAlign w:val="center"/>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Είδος</w:t>
            </w:r>
          </w:p>
        </w:tc>
        <w:tc>
          <w:tcPr>
            <w:tcW w:w="4970" w:type="dxa"/>
            <w:shd w:val="clear" w:color="auto" w:fill="auto"/>
            <w:vAlign w:val="center"/>
          </w:tcPr>
          <w:p w:rsidR="00300230" w:rsidRPr="00814CE9" w:rsidRDefault="00300230" w:rsidP="00C03DCC">
            <w:pPr>
              <w:spacing w:line="146" w:lineRule="atLeast"/>
              <w:jc w:val="center"/>
              <w:rPr>
                <w:rFonts w:asciiTheme="minorHAnsi" w:hAnsiTheme="minorHAnsi"/>
              </w:rPr>
            </w:pPr>
            <w:r w:rsidRPr="00814CE9">
              <w:rPr>
                <w:rFonts w:asciiTheme="minorHAnsi" w:hAnsiTheme="minorHAnsi"/>
                <w:b/>
                <w:bCs/>
              </w:rPr>
              <w:t>ΑΠΑΙΤΗΣΗ</w:t>
            </w:r>
          </w:p>
        </w:tc>
        <w:tc>
          <w:tcPr>
            <w:tcW w:w="1698"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698" w:type="dxa"/>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Τροφοδοτικό ≥500 Watt</w:t>
            </w:r>
          </w:p>
        </w:tc>
        <w:tc>
          <w:tcPr>
            <w:tcW w:w="4970"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Ισχύς (Watt)</w:t>
            </w:r>
            <w:r w:rsidRPr="00814CE9">
              <w:rPr>
                <w:rFonts w:asciiTheme="minorHAnsi" w:hAnsiTheme="minorHAnsi" w:cstheme="minorHAnsi"/>
                <w:sz w:val="20"/>
                <w:szCs w:val="20"/>
              </w:rPr>
              <w:tab/>
              <w:t>500W</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Ανεμιστήρας:</w:t>
            </w:r>
            <w:r w:rsidRPr="00814CE9">
              <w:rPr>
                <w:rFonts w:asciiTheme="minorHAnsi" w:hAnsiTheme="minorHAnsi" w:cstheme="minorHAnsi"/>
                <w:sz w:val="20"/>
                <w:szCs w:val="20"/>
              </w:rPr>
              <w:tab/>
              <w:t>120mm</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Υποδοχές</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εξόδου</w:t>
            </w:r>
            <w:r w:rsidRPr="00814CE9">
              <w:rPr>
                <w:rFonts w:asciiTheme="minorHAnsi" w:hAnsiTheme="minorHAnsi" w:cstheme="minorHAnsi"/>
                <w:sz w:val="20"/>
                <w:szCs w:val="20"/>
                <w:lang w:val="en-US"/>
              </w:rPr>
              <w:t>: 20+4pin Main Power Connector, 4+4pin CPU Power Connector, 2x 6+2pin PCI-E Connector,6x 5pin S-ATA Connector, 4x 4pin Peripheral Connector, 4pin Floppy Connector</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PFC</w:t>
            </w:r>
            <w:r w:rsidRPr="00814CE9">
              <w:rPr>
                <w:rFonts w:asciiTheme="minorHAnsi" w:hAnsiTheme="minorHAnsi" w:cstheme="minorHAnsi"/>
                <w:sz w:val="20"/>
                <w:szCs w:val="20"/>
                <w:lang w:val="en-US"/>
              </w:rPr>
              <w:tab/>
              <w:t>Active</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Επιπρόσθετα</w:t>
            </w:r>
            <w:r w:rsidRPr="00814CE9">
              <w:rPr>
                <w:rFonts w:asciiTheme="minorHAnsi" w:hAnsiTheme="minorHAnsi" w:cstheme="minorHAnsi"/>
                <w:sz w:val="20"/>
                <w:szCs w:val="20"/>
                <w:lang w:val="en-US"/>
              </w:rPr>
              <w:t>:</w:t>
            </w:r>
            <w:r w:rsidRPr="00814CE9">
              <w:rPr>
                <w:rFonts w:asciiTheme="minorHAnsi" w:hAnsiTheme="minorHAnsi" w:cstheme="minorHAnsi"/>
                <w:sz w:val="20"/>
                <w:szCs w:val="20"/>
                <w:lang w:val="en-US"/>
              </w:rPr>
              <w:tab/>
              <w:t xml:space="preserve">Over Voltage, Over Power, Over Current and Short-Circuit protection,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Εγγύηση (μήνες)</w:t>
            </w:r>
            <w:r w:rsidRPr="00814CE9">
              <w:rPr>
                <w:rFonts w:asciiTheme="minorHAnsi" w:hAnsiTheme="minorHAnsi" w:cstheme="minorHAnsi"/>
                <w:sz w:val="20"/>
                <w:szCs w:val="20"/>
              </w:rPr>
              <w:tab/>
              <w:t>Τουλάχιστον 3 χρόνια.</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Σκληρός Δίσκος SATA</w:t>
            </w:r>
          </w:p>
        </w:tc>
        <w:tc>
          <w:tcPr>
            <w:tcW w:w="4970" w:type="dxa"/>
            <w:shd w:val="clear" w:color="auto" w:fill="auto"/>
            <w:vAlign w:val="bottom"/>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Διάσταση: 3,5".</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Χωρητικότητα: ≥500 GB.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Ταχύτητα Περιστροφής: ≥7.200 rpm.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Πρωτόκολλο Επικοινωνίας: SATA  IΙΙ.</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Μνήμη Buffer: ≥ 64MB.</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Συσκευασία: Bulk</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Εγγύηση: Τουλάχιστον 2 χρόνια. </w:t>
            </w:r>
          </w:p>
        </w:tc>
        <w:tc>
          <w:tcPr>
            <w:tcW w:w="1698" w:type="dxa"/>
          </w:tcPr>
          <w:p w:rsidR="00300230" w:rsidRPr="00814CE9" w:rsidRDefault="00300230" w:rsidP="00C03DCC">
            <w:pPr>
              <w:jc w:val="center"/>
              <w:rPr>
                <w:rFonts w:asciiTheme="minorHAnsi" w:hAnsiTheme="minorHAnsi" w:cs="Tahoma"/>
                <w:sz w:val="20"/>
                <w:szCs w:val="20"/>
                <w:lang w:val="en-US"/>
              </w:rPr>
            </w:pPr>
          </w:p>
        </w:tc>
        <w:tc>
          <w:tcPr>
            <w:tcW w:w="1698" w:type="dxa"/>
          </w:tcPr>
          <w:p w:rsidR="00300230" w:rsidRPr="00814CE9" w:rsidRDefault="00300230" w:rsidP="00C03DCC">
            <w:pPr>
              <w:jc w:val="center"/>
              <w:rPr>
                <w:rFonts w:asciiTheme="minorHAnsi" w:hAnsiTheme="minorHAnsi" w:cs="Tahoma"/>
                <w:sz w:val="20"/>
                <w:szCs w:val="20"/>
                <w:lang w:val="en-US"/>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Σκληρός Δίσκος IDE</w:t>
            </w:r>
          </w:p>
        </w:tc>
        <w:tc>
          <w:tcPr>
            <w:tcW w:w="4970"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Διάσταση: 3,5".</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Χωρητικότητα: ≥250 GB.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Ταχύτητα Περιστροφής: ≥7.200 rpm.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Πρωτόκολλο Επικοινωνίας: SATA  IΙΙ.</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Μνήμη Buffer: ≥ 8MB</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Συσκευασία: Bulk</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Εγγύηση:Τουλάχιστον 1 χρόνος </w:t>
            </w:r>
          </w:p>
        </w:tc>
        <w:tc>
          <w:tcPr>
            <w:tcW w:w="1698" w:type="dxa"/>
          </w:tcPr>
          <w:p w:rsidR="00300230" w:rsidRPr="00814CE9" w:rsidRDefault="00300230" w:rsidP="00C03DCC">
            <w:pPr>
              <w:jc w:val="center"/>
              <w:rPr>
                <w:rFonts w:asciiTheme="minorHAnsi" w:hAnsiTheme="minorHAnsi" w:cs="Tahoma"/>
                <w:sz w:val="20"/>
                <w:szCs w:val="20"/>
                <w:lang w:val="en-US"/>
              </w:rPr>
            </w:pPr>
          </w:p>
        </w:tc>
        <w:tc>
          <w:tcPr>
            <w:tcW w:w="1698" w:type="dxa"/>
          </w:tcPr>
          <w:p w:rsidR="00300230" w:rsidRPr="00814CE9" w:rsidRDefault="00300230" w:rsidP="00C03DCC">
            <w:pPr>
              <w:jc w:val="center"/>
              <w:rPr>
                <w:rFonts w:asciiTheme="minorHAnsi" w:hAnsiTheme="minorHAnsi" w:cs="Tahoma"/>
                <w:sz w:val="20"/>
                <w:szCs w:val="20"/>
                <w:lang w:val="en-US"/>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Σκληρός Δίσκος SSD</w:t>
            </w:r>
          </w:p>
        </w:tc>
        <w:tc>
          <w:tcPr>
            <w:tcW w:w="4970"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Χωρητικότητα: &gt;=250 GB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Τύπος δίσκου: 2.5" Solid State.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Ταχύτητα ανάγνωσης: &gt;=540 MB/s</w:t>
            </w:r>
            <w:r w:rsidRPr="00814CE9">
              <w:rPr>
                <w:rFonts w:asciiTheme="minorHAnsi" w:hAnsiTheme="minorHAnsi" w:cstheme="minorHAnsi"/>
                <w:sz w:val="20"/>
                <w:szCs w:val="20"/>
              </w:rPr>
              <w:br/>
              <w:t>Ταχύτητα Εγγραφής: &gt;= 520 MB/s</w:t>
            </w:r>
            <w:r w:rsidRPr="00814CE9">
              <w:rPr>
                <w:rFonts w:asciiTheme="minorHAnsi" w:hAnsiTheme="minorHAnsi" w:cstheme="minorHAnsi"/>
                <w:sz w:val="20"/>
                <w:szCs w:val="20"/>
              </w:rPr>
              <w:br/>
              <w:t xml:space="preserve">ΜTBF: &gt;= 1.500.000 ώρες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Εγγύηση: Τουλάχιστον 5 χρόνια </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 xml:space="preserve">Μητρική πλακέτα </w:t>
            </w:r>
          </w:p>
        </w:tc>
        <w:tc>
          <w:tcPr>
            <w:tcW w:w="4970"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Chipset:</w:t>
            </w:r>
            <w:r w:rsidRPr="00814CE9">
              <w:rPr>
                <w:rFonts w:asciiTheme="minorHAnsi" w:hAnsiTheme="minorHAnsi" w:cstheme="minorHAnsi"/>
                <w:sz w:val="20"/>
                <w:szCs w:val="20"/>
                <w:lang w:val="en-US"/>
              </w:rPr>
              <w:tab/>
              <w:t>Intel G41 Express / Intel ICH7</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Μέγεθος</w:t>
            </w:r>
            <w:r w:rsidRPr="00814CE9">
              <w:rPr>
                <w:rFonts w:asciiTheme="minorHAnsi" w:hAnsiTheme="minorHAnsi" w:cstheme="minorHAnsi"/>
                <w:sz w:val="20"/>
                <w:szCs w:val="20"/>
                <w:lang w:val="en-US"/>
              </w:rPr>
              <w:t xml:space="preserve"> Motherboard:micro-ATX</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Συμβατά</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Μοντέλα</w:t>
            </w:r>
            <w:r w:rsidRPr="00814CE9">
              <w:rPr>
                <w:rFonts w:asciiTheme="minorHAnsi" w:hAnsiTheme="minorHAnsi" w:cstheme="minorHAnsi"/>
                <w:sz w:val="20"/>
                <w:szCs w:val="20"/>
                <w:lang w:val="en-US"/>
              </w:rPr>
              <w:t>:</w:t>
            </w:r>
            <w:r w:rsidRPr="00814CE9">
              <w:rPr>
                <w:rFonts w:asciiTheme="minorHAnsi" w:hAnsiTheme="minorHAnsi" w:cstheme="minorHAnsi"/>
                <w:sz w:val="20"/>
                <w:szCs w:val="20"/>
                <w:lang w:val="en-US"/>
              </w:rPr>
              <w:tab/>
              <w:t xml:space="preserve">Intel Core2 Extreme / Core2 Quad / Core2 Duo / Pentium Dual Core / Celeron® Dual Core / Celeron, </w:t>
            </w:r>
            <w:r w:rsidRPr="00814CE9">
              <w:rPr>
                <w:rFonts w:asciiTheme="minorHAnsi" w:hAnsiTheme="minorHAnsi" w:cstheme="minorHAnsi"/>
                <w:sz w:val="20"/>
                <w:szCs w:val="20"/>
              </w:rPr>
              <w:t>Υποστήριξη</w:t>
            </w:r>
            <w:r w:rsidRPr="00814CE9">
              <w:rPr>
                <w:rFonts w:asciiTheme="minorHAnsi" w:hAnsiTheme="minorHAnsi" w:cstheme="minorHAnsi"/>
                <w:sz w:val="20"/>
                <w:szCs w:val="20"/>
                <w:lang w:val="en-US"/>
              </w:rPr>
              <w:t xml:space="preserve"> Penryn Quad Core Yorkfield </w:t>
            </w:r>
            <w:r w:rsidRPr="00814CE9">
              <w:rPr>
                <w:rFonts w:asciiTheme="minorHAnsi" w:hAnsiTheme="minorHAnsi" w:cstheme="minorHAnsi"/>
                <w:sz w:val="20"/>
                <w:szCs w:val="20"/>
              </w:rPr>
              <w:t>και</w:t>
            </w:r>
            <w:r w:rsidRPr="00814CE9">
              <w:rPr>
                <w:rFonts w:asciiTheme="minorHAnsi" w:hAnsiTheme="minorHAnsi" w:cstheme="minorHAnsi"/>
                <w:sz w:val="20"/>
                <w:szCs w:val="20"/>
                <w:lang w:val="en-US"/>
              </w:rPr>
              <w:t xml:space="preserve"> Dual Core Wolfdale </w:t>
            </w:r>
            <w:r w:rsidRPr="00814CE9">
              <w:rPr>
                <w:rFonts w:asciiTheme="minorHAnsi" w:hAnsiTheme="minorHAnsi" w:cstheme="minorHAnsi"/>
                <w:sz w:val="20"/>
                <w:szCs w:val="20"/>
              </w:rPr>
              <w:t>Επεξεργαστές</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Socket:</w:t>
            </w:r>
            <w:r w:rsidRPr="00814CE9">
              <w:rPr>
                <w:rFonts w:asciiTheme="minorHAnsi" w:hAnsiTheme="minorHAnsi" w:cstheme="minorHAnsi"/>
                <w:sz w:val="20"/>
                <w:szCs w:val="20"/>
                <w:lang w:val="en-US"/>
              </w:rPr>
              <w:tab/>
              <w:t>s775</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Τύπος</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Μνήμης</w:t>
            </w:r>
            <w:r w:rsidRPr="00814CE9">
              <w:rPr>
                <w:rFonts w:asciiTheme="minorHAnsi" w:hAnsiTheme="minorHAnsi" w:cstheme="minorHAnsi"/>
                <w:sz w:val="20"/>
                <w:szCs w:val="20"/>
                <w:lang w:val="en-US"/>
              </w:rPr>
              <w:t>:</w:t>
            </w:r>
            <w:r w:rsidRPr="00814CE9">
              <w:rPr>
                <w:rFonts w:asciiTheme="minorHAnsi" w:hAnsiTheme="minorHAnsi" w:cstheme="minorHAnsi"/>
                <w:sz w:val="20"/>
                <w:szCs w:val="20"/>
                <w:lang w:val="en-US"/>
              </w:rPr>
              <w:tab/>
              <w:t>DDR2 / DDR3</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Αριθμός Θέσεων:</w:t>
            </w:r>
            <w:r w:rsidRPr="00814CE9">
              <w:rPr>
                <w:rFonts w:asciiTheme="minorHAnsi" w:hAnsiTheme="minorHAnsi" w:cstheme="minorHAnsi"/>
                <w:sz w:val="20"/>
                <w:szCs w:val="20"/>
              </w:rPr>
              <w:tab/>
              <w:t>2x DDR2 / 2x DDR3</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Μέγιστη Υποστηριζόμενη Μνήμη:</w:t>
            </w:r>
            <w:r w:rsidRPr="00814CE9">
              <w:rPr>
                <w:rFonts w:asciiTheme="minorHAnsi" w:hAnsiTheme="minorHAnsi" w:cstheme="minorHAnsi"/>
                <w:sz w:val="20"/>
                <w:szCs w:val="20"/>
              </w:rPr>
              <w:tab/>
              <w:t>8 GB</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Συχνότητες:(DDR3) 1333(OC)/1066/800, (DDR2) 800/667/533 MHz</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Channel:</w:t>
            </w:r>
            <w:r w:rsidRPr="00814CE9">
              <w:rPr>
                <w:rFonts w:asciiTheme="minorHAnsi" w:hAnsiTheme="minorHAnsi" w:cstheme="minorHAnsi"/>
                <w:sz w:val="20"/>
                <w:szCs w:val="20"/>
                <w:lang w:val="en-US"/>
              </w:rPr>
              <w:tab/>
              <w:t>Dual</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Onboard </w:t>
            </w:r>
            <w:r w:rsidRPr="00814CE9">
              <w:rPr>
                <w:rFonts w:asciiTheme="minorHAnsi" w:hAnsiTheme="minorHAnsi" w:cstheme="minorHAnsi"/>
                <w:sz w:val="20"/>
                <w:szCs w:val="20"/>
              </w:rPr>
              <w:t>Κάρτα</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Γραφικών</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Ναι</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Sata II (3Gb/s):</w:t>
            </w:r>
            <w:r w:rsidRPr="00814CE9">
              <w:rPr>
                <w:rFonts w:asciiTheme="minorHAnsi" w:hAnsiTheme="minorHAnsi" w:cstheme="minorHAnsi"/>
                <w:sz w:val="20"/>
                <w:szCs w:val="20"/>
                <w:lang w:val="en-US"/>
              </w:rPr>
              <w:tab/>
              <w:t>4</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Onboard USB:</w:t>
            </w:r>
            <w:r w:rsidRPr="00814CE9">
              <w:rPr>
                <w:rFonts w:asciiTheme="minorHAnsi" w:hAnsiTheme="minorHAnsi" w:cstheme="minorHAnsi"/>
                <w:sz w:val="20"/>
                <w:szCs w:val="20"/>
                <w:lang w:val="en-US"/>
              </w:rPr>
              <w:tab/>
              <w:t>2x USB 2.0</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PCI Express:</w:t>
            </w:r>
            <w:r w:rsidRPr="00814CE9">
              <w:rPr>
                <w:rFonts w:asciiTheme="minorHAnsi" w:hAnsiTheme="minorHAnsi" w:cstheme="minorHAnsi"/>
                <w:sz w:val="20"/>
                <w:szCs w:val="20"/>
                <w:lang w:val="en-US"/>
              </w:rPr>
              <w:tab/>
              <w:t>1x PCIe x16, 1x PCIe x1</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PCI:</w:t>
            </w:r>
            <w:r w:rsidRPr="00814CE9">
              <w:rPr>
                <w:rFonts w:asciiTheme="minorHAnsi" w:hAnsiTheme="minorHAnsi" w:cstheme="minorHAnsi"/>
                <w:sz w:val="20"/>
                <w:szCs w:val="20"/>
                <w:lang w:val="en-US"/>
              </w:rPr>
              <w:tab/>
              <w:t>2x PCI</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IDE:</w:t>
            </w:r>
            <w:r w:rsidRPr="00814CE9">
              <w:rPr>
                <w:rFonts w:asciiTheme="minorHAnsi" w:hAnsiTheme="minorHAnsi" w:cstheme="minorHAnsi"/>
                <w:sz w:val="20"/>
                <w:szCs w:val="20"/>
                <w:lang w:val="en-US"/>
              </w:rPr>
              <w:tab/>
              <w:t>1</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lastRenderedPageBreak/>
              <w:t>Floppy:</w:t>
            </w:r>
            <w:r w:rsidRPr="00814CE9">
              <w:rPr>
                <w:rFonts w:asciiTheme="minorHAnsi" w:hAnsiTheme="minorHAnsi" w:cstheme="minorHAnsi"/>
                <w:sz w:val="20"/>
                <w:szCs w:val="20"/>
                <w:lang w:val="en-US"/>
              </w:rPr>
              <w:tab/>
              <w:t>1</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PS/2:</w:t>
            </w:r>
            <w:r w:rsidRPr="00814CE9">
              <w:rPr>
                <w:rFonts w:asciiTheme="minorHAnsi" w:hAnsiTheme="minorHAnsi" w:cstheme="minorHAnsi"/>
                <w:sz w:val="20"/>
                <w:szCs w:val="20"/>
                <w:lang w:val="en-US"/>
              </w:rPr>
              <w:tab/>
              <w:t>2</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USB:</w:t>
            </w:r>
            <w:r w:rsidRPr="00814CE9">
              <w:rPr>
                <w:rFonts w:asciiTheme="minorHAnsi" w:hAnsiTheme="minorHAnsi" w:cstheme="minorHAnsi"/>
                <w:sz w:val="20"/>
                <w:szCs w:val="20"/>
                <w:lang w:val="en-US"/>
              </w:rPr>
              <w:tab/>
              <w:t>4x USB 2.0</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VGA:</w:t>
            </w:r>
            <w:r w:rsidRPr="00814CE9">
              <w:rPr>
                <w:rFonts w:asciiTheme="minorHAnsi" w:hAnsiTheme="minorHAnsi" w:cstheme="minorHAnsi"/>
                <w:sz w:val="20"/>
                <w:szCs w:val="20"/>
                <w:lang w:val="en-US"/>
              </w:rPr>
              <w:tab/>
              <w:t>1</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Θύρα LAN:</w:t>
            </w:r>
            <w:r w:rsidRPr="00814CE9">
              <w:rPr>
                <w:rFonts w:asciiTheme="minorHAnsi" w:hAnsiTheme="minorHAnsi" w:cstheme="minorHAnsi"/>
                <w:sz w:val="20"/>
                <w:szCs w:val="20"/>
              </w:rPr>
              <w:tab/>
              <w:t>10 / 100 Mbps</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Σειριακή:</w:t>
            </w:r>
            <w:r w:rsidRPr="00814CE9">
              <w:rPr>
                <w:rFonts w:asciiTheme="minorHAnsi" w:hAnsiTheme="minorHAnsi" w:cstheme="minorHAnsi"/>
                <w:sz w:val="20"/>
                <w:szCs w:val="20"/>
              </w:rPr>
              <w:tab/>
              <w:t>Ναι</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Βάρος:</w:t>
            </w:r>
            <w:r w:rsidRPr="00814CE9">
              <w:rPr>
                <w:rFonts w:asciiTheme="minorHAnsi" w:hAnsiTheme="minorHAnsi" w:cstheme="minorHAnsi"/>
                <w:sz w:val="20"/>
                <w:szCs w:val="20"/>
              </w:rPr>
              <w:tab/>
              <w:t>0.900 Kg</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Εγγύηση:</w:t>
            </w:r>
            <w:r w:rsidRPr="00814CE9">
              <w:rPr>
                <w:rFonts w:asciiTheme="minorHAnsi" w:hAnsiTheme="minorHAnsi" w:cstheme="minorHAnsi"/>
                <w:sz w:val="20"/>
                <w:szCs w:val="20"/>
              </w:rPr>
              <w:tab/>
              <w:t>2 Έτη</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Επεξεργαστής</w:t>
            </w:r>
          </w:p>
        </w:tc>
        <w:tc>
          <w:tcPr>
            <w:tcW w:w="4970"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Τύπος: LGA 1150.</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Πυρήνες</w:t>
            </w:r>
            <w:r w:rsidRPr="00814CE9">
              <w:rPr>
                <w:rFonts w:asciiTheme="minorHAnsi" w:hAnsiTheme="minorHAnsi" w:cstheme="minorHAnsi"/>
                <w:sz w:val="20"/>
                <w:szCs w:val="20"/>
                <w:lang w:val="en-US"/>
              </w:rPr>
              <w:t>: Dual-Core.</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  Threads: 2.</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Συχνότητα</w:t>
            </w:r>
            <w:r w:rsidRPr="00814CE9">
              <w:rPr>
                <w:rFonts w:asciiTheme="minorHAnsi" w:hAnsiTheme="minorHAnsi" w:cstheme="minorHAnsi"/>
                <w:sz w:val="20"/>
                <w:szCs w:val="20"/>
                <w:lang w:val="en-US"/>
              </w:rPr>
              <w:t>: </w:t>
            </w:r>
            <w:r w:rsidRPr="00814CE9">
              <w:rPr>
                <w:rFonts w:asciiTheme="minorHAnsi" w:hAnsiTheme="minorHAnsi" w:cstheme="minorHAnsi"/>
                <w:sz w:val="20"/>
                <w:szCs w:val="20"/>
              </w:rPr>
              <w:t xml:space="preserve">&gt;= </w:t>
            </w:r>
            <w:r w:rsidRPr="00814CE9">
              <w:rPr>
                <w:rFonts w:asciiTheme="minorHAnsi" w:hAnsiTheme="minorHAnsi" w:cstheme="minorHAnsi"/>
                <w:sz w:val="20"/>
                <w:szCs w:val="20"/>
                <w:lang w:val="en-US"/>
              </w:rPr>
              <w:t>3.</w:t>
            </w:r>
            <w:r w:rsidRPr="00814CE9">
              <w:rPr>
                <w:rFonts w:asciiTheme="minorHAnsi" w:hAnsiTheme="minorHAnsi" w:cstheme="minorHAnsi"/>
                <w:sz w:val="20"/>
                <w:szCs w:val="20"/>
              </w:rPr>
              <w:t>4</w:t>
            </w:r>
            <w:r w:rsidRPr="00814CE9">
              <w:rPr>
                <w:rFonts w:asciiTheme="minorHAnsi" w:hAnsiTheme="minorHAnsi" w:cstheme="minorHAnsi"/>
                <w:sz w:val="20"/>
                <w:szCs w:val="20"/>
                <w:lang w:val="en-US"/>
              </w:rPr>
              <w:t>GHz.</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L3 Cache: 3MB.</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Τεχνολογία: 22 nm.</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Ενσωματωμένα γραφικά: Intel HD Graphics.</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Τροφοδοσία: 53W.</w:t>
            </w:r>
          </w:p>
          <w:p w:rsidR="00300230" w:rsidRPr="00814CE9" w:rsidRDefault="00300230" w:rsidP="00C03DCC">
            <w:pPr>
              <w:rPr>
                <w:rFonts w:asciiTheme="minorHAnsi" w:hAnsiTheme="minorHAnsi" w:cstheme="minorHAnsi"/>
                <w:sz w:val="20"/>
                <w:szCs w:val="20"/>
              </w:rPr>
            </w:pPr>
            <w:r w:rsidRPr="00814CE9">
              <w:rPr>
                <w:rFonts w:asciiTheme="minorHAnsi" w:hAnsiTheme="minorHAnsi" w:cs="Tahoma"/>
                <w:sz w:val="20"/>
                <w:szCs w:val="20"/>
              </w:rPr>
              <w:t xml:space="preserve">  Απόδοση βάση ανεξάρτητου εργαλείου passmark ≥ 3700</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Εγγύηση: τουλάχιστον 3 χρόνια.</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Κάρτα γραφικών VGA PCI EXPRESS 1GB</w:t>
            </w:r>
          </w:p>
        </w:tc>
        <w:tc>
          <w:tcPr>
            <w:tcW w:w="4970" w:type="dxa"/>
            <w:shd w:val="clear" w:color="auto" w:fill="auto"/>
            <w:vAlign w:val="center"/>
          </w:tcPr>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Bus Standard: PCI Express 2.0</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Μέγεθος</w:t>
            </w:r>
            <w:r w:rsidRPr="00814CE9">
              <w:rPr>
                <w:rFonts w:asciiTheme="minorHAnsi" w:hAnsiTheme="minorHAnsi" w:cstheme="minorHAnsi"/>
                <w:sz w:val="20"/>
                <w:szCs w:val="20"/>
                <w:lang w:val="en-US"/>
              </w:rPr>
              <w:t xml:space="preserve"> RAM:</w:t>
            </w:r>
            <w:r w:rsidRPr="00814CE9">
              <w:rPr>
                <w:rFonts w:asciiTheme="minorHAnsi" w:hAnsiTheme="minorHAnsi" w:cstheme="minorHAnsi"/>
                <w:sz w:val="20"/>
                <w:szCs w:val="20"/>
                <w:lang w:val="en-US"/>
              </w:rPr>
              <w:tab/>
            </w:r>
            <w:r w:rsidRPr="00814CE9">
              <w:rPr>
                <w:rFonts w:asciiTheme="minorHAnsi" w:hAnsiTheme="minorHAnsi" w:cstheme="minorHAnsi"/>
                <w:sz w:val="20"/>
                <w:szCs w:val="20"/>
              </w:rPr>
              <w:t>τουλάχιστον</w:t>
            </w:r>
            <w:r w:rsidRPr="00814CE9">
              <w:rPr>
                <w:rFonts w:asciiTheme="minorHAnsi" w:hAnsiTheme="minorHAnsi" w:cstheme="minorHAnsi"/>
                <w:sz w:val="20"/>
                <w:szCs w:val="20"/>
                <w:lang w:val="en-US"/>
              </w:rPr>
              <w:t xml:space="preserve">  1024 MB</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Τεχνολογία</w:t>
            </w:r>
            <w:r w:rsidRPr="00814CE9">
              <w:rPr>
                <w:rFonts w:asciiTheme="minorHAnsi" w:hAnsiTheme="minorHAnsi" w:cstheme="minorHAnsi"/>
                <w:sz w:val="20"/>
                <w:szCs w:val="20"/>
                <w:lang w:val="en-US"/>
              </w:rPr>
              <w:t xml:space="preserve"> RAM:</w:t>
            </w:r>
            <w:r w:rsidRPr="00814CE9">
              <w:rPr>
                <w:rFonts w:asciiTheme="minorHAnsi" w:hAnsiTheme="minorHAnsi" w:cstheme="minorHAnsi"/>
                <w:sz w:val="20"/>
                <w:szCs w:val="20"/>
                <w:lang w:val="en-US"/>
              </w:rPr>
              <w:tab/>
              <w:t>DDR3</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Memory Clock: </w:t>
            </w:r>
            <w:r w:rsidRPr="00814CE9">
              <w:rPr>
                <w:rFonts w:asciiTheme="minorHAnsi" w:hAnsiTheme="minorHAnsi" w:cstheme="minorHAnsi"/>
                <w:sz w:val="20"/>
                <w:szCs w:val="20"/>
              </w:rPr>
              <w:t>τουλάχιστον</w:t>
            </w:r>
            <w:r w:rsidRPr="00814CE9">
              <w:rPr>
                <w:rFonts w:asciiTheme="minorHAnsi" w:hAnsiTheme="minorHAnsi" w:cstheme="minorHAnsi"/>
                <w:sz w:val="20"/>
                <w:szCs w:val="20"/>
                <w:lang w:val="en-US"/>
              </w:rPr>
              <w:t xml:space="preserve"> 1200 MHz ( 600 MHz DDR3 ) </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Υποστήριξη</w:t>
            </w:r>
            <w:r w:rsidRPr="00814CE9">
              <w:rPr>
                <w:rFonts w:asciiTheme="minorHAnsi" w:hAnsiTheme="minorHAnsi" w:cstheme="minorHAnsi"/>
                <w:sz w:val="20"/>
                <w:szCs w:val="20"/>
                <w:lang w:val="en-US"/>
              </w:rPr>
              <w:t xml:space="preserve"> DirectX/OpenGL:</w:t>
            </w:r>
            <w:r w:rsidRPr="00814CE9">
              <w:rPr>
                <w:rFonts w:asciiTheme="minorHAnsi" w:hAnsiTheme="minorHAnsi" w:cstheme="minorHAnsi"/>
                <w:sz w:val="20"/>
                <w:szCs w:val="20"/>
                <w:lang w:val="en-US"/>
              </w:rPr>
              <w:tab/>
              <w:t>DirectX 10.2</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Έξοδοι</w:t>
            </w:r>
            <w:r w:rsidRPr="00814CE9">
              <w:rPr>
                <w:rFonts w:asciiTheme="minorHAnsi" w:hAnsiTheme="minorHAnsi" w:cstheme="minorHAnsi"/>
                <w:sz w:val="20"/>
                <w:szCs w:val="20"/>
                <w:lang w:val="en-US"/>
              </w:rPr>
              <w:t xml:space="preserve"> Video:</w:t>
            </w:r>
            <w:r w:rsidRPr="00814CE9">
              <w:rPr>
                <w:rFonts w:asciiTheme="minorHAnsi" w:hAnsiTheme="minorHAnsi" w:cstheme="minorHAnsi"/>
                <w:sz w:val="20"/>
                <w:szCs w:val="20"/>
                <w:lang w:val="en-US"/>
              </w:rPr>
              <w:tab/>
              <w:t>1x DVI-, 1 x HDMI, 1 x D-Sub</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Interface:</w:t>
            </w:r>
            <w:r w:rsidRPr="00814CE9">
              <w:rPr>
                <w:rFonts w:asciiTheme="minorHAnsi" w:hAnsiTheme="minorHAnsi" w:cstheme="minorHAnsi"/>
                <w:sz w:val="20"/>
                <w:szCs w:val="20"/>
                <w:lang w:val="en-US"/>
              </w:rPr>
              <w:tab/>
              <w:t>PCI Express 2.0</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Memory Interface:</w:t>
            </w:r>
            <w:r w:rsidRPr="00814CE9">
              <w:rPr>
                <w:rFonts w:asciiTheme="minorHAnsi" w:hAnsiTheme="minorHAnsi" w:cstheme="minorHAnsi"/>
                <w:sz w:val="20"/>
                <w:szCs w:val="20"/>
                <w:lang w:val="en-US"/>
              </w:rPr>
              <w:tab/>
              <w:t>32 Bit</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Εγγύηση</w:t>
            </w:r>
            <w:r w:rsidRPr="00814CE9">
              <w:rPr>
                <w:rFonts w:asciiTheme="minorHAnsi" w:hAnsiTheme="minorHAnsi" w:cstheme="minorHAnsi"/>
                <w:sz w:val="20"/>
                <w:szCs w:val="20"/>
              </w:rPr>
              <w:tab/>
              <w:t>τουλάχιστον 3 έτη</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Κάρτα γραφικών VGA PCI EXPRESS 2GB</w:t>
            </w:r>
          </w:p>
        </w:tc>
        <w:tc>
          <w:tcPr>
            <w:tcW w:w="4970"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Μνήμη:</w:t>
            </w:r>
            <w:r w:rsidRPr="00814CE9">
              <w:rPr>
                <w:rFonts w:asciiTheme="minorHAnsi" w:hAnsiTheme="minorHAnsi" w:cstheme="minorHAnsi"/>
                <w:sz w:val="20"/>
                <w:szCs w:val="20"/>
              </w:rPr>
              <w:tab/>
              <w:t>2 GB</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Συχνότητα GPU:</w:t>
            </w:r>
            <w:r w:rsidRPr="00814CE9">
              <w:rPr>
                <w:rFonts w:asciiTheme="minorHAnsi" w:hAnsiTheme="minorHAnsi" w:cstheme="minorHAnsi"/>
                <w:sz w:val="20"/>
                <w:szCs w:val="20"/>
              </w:rPr>
              <w:tab/>
              <w:t>750 / 780 MHz</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Συχνότητα μνήμης:</w:t>
            </w:r>
            <w:r w:rsidRPr="00814CE9">
              <w:rPr>
                <w:rFonts w:asciiTheme="minorHAnsi" w:hAnsiTheme="minorHAnsi" w:cstheme="minorHAnsi"/>
                <w:sz w:val="20"/>
                <w:szCs w:val="20"/>
              </w:rPr>
              <w:tab/>
              <w:t>1600 MHz</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Συνιστώμενη ισχύς τροφοδοτικού</w:t>
            </w:r>
            <w:r w:rsidRPr="00814CE9">
              <w:rPr>
                <w:rFonts w:asciiTheme="minorHAnsi" w:hAnsiTheme="minorHAnsi" w:cstheme="minorHAnsi"/>
                <w:sz w:val="20"/>
                <w:szCs w:val="20"/>
              </w:rPr>
              <w:tab/>
              <w:t>400 Watt</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Υποδοχή σύνδεσης: PCI-Express 3.0,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Τύπος μνήμης:</w:t>
            </w:r>
            <w:r w:rsidRPr="00814CE9">
              <w:rPr>
                <w:rFonts w:asciiTheme="minorHAnsi" w:hAnsiTheme="minorHAnsi" w:cstheme="minorHAnsi"/>
                <w:sz w:val="20"/>
                <w:szCs w:val="20"/>
              </w:rPr>
              <w:tab/>
              <w:t>128-bit DDR3</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Μέγιστη ανάλυση:</w:t>
            </w:r>
            <w:r w:rsidRPr="00814CE9">
              <w:rPr>
                <w:rFonts w:asciiTheme="minorHAnsi" w:hAnsiTheme="minorHAnsi" w:cstheme="minorHAnsi"/>
                <w:sz w:val="20"/>
                <w:szCs w:val="20"/>
              </w:rPr>
              <w:tab/>
              <w:t>4096 x 2160 pixels</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Input/Output:</w:t>
            </w:r>
            <w:r w:rsidRPr="00814CE9">
              <w:rPr>
                <w:rFonts w:asciiTheme="minorHAnsi" w:hAnsiTheme="minorHAnsi" w:cstheme="minorHAnsi"/>
                <w:sz w:val="20"/>
                <w:szCs w:val="20"/>
              </w:rPr>
              <w:tab/>
              <w:t>VGA, DVI, HDMI</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Εγγύηση</w:t>
            </w:r>
            <w:r w:rsidRPr="00814CE9">
              <w:rPr>
                <w:rFonts w:asciiTheme="minorHAnsi" w:hAnsiTheme="minorHAnsi" w:cstheme="minorHAnsi"/>
                <w:sz w:val="20"/>
                <w:szCs w:val="20"/>
              </w:rPr>
              <w:tab/>
              <w:t>τουλάχιστον 2 ΧΡΟΝΙΑ</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rPr>
              <w:t xml:space="preserve"> Πρόσθετα</w:t>
            </w:r>
            <w:r w:rsidRPr="00814CE9">
              <w:rPr>
                <w:rFonts w:asciiTheme="minorHAnsi" w:hAnsiTheme="minorHAnsi" w:cstheme="minorHAnsi"/>
                <w:sz w:val="20"/>
                <w:szCs w:val="20"/>
                <w:lang w:val="en-US"/>
              </w:rPr>
              <w:t xml:space="preserve"> </w:t>
            </w:r>
            <w:r w:rsidRPr="00814CE9">
              <w:rPr>
                <w:rFonts w:asciiTheme="minorHAnsi" w:hAnsiTheme="minorHAnsi" w:cstheme="minorHAnsi"/>
                <w:sz w:val="20"/>
                <w:szCs w:val="20"/>
              </w:rPr>
              <w:t>χαρακτηριστικά</w:t>
            </w:r>
            <w:r w:rsidRPr="00814CE9">
              <w:rPr>
                <w:rFonts w:asciiTheme="minorHAnsi" w:hAnsiTheme="minorHAnsi" w:cstheme="minorHAnsi"/>
                <w:sz w:val="20"/>
                <w:szCs w:val="20"/>
                <w:lang w:val="en-US"/>
              </w:rPr>
              <w:tab/>
              <w:t>HD3D Technology</w:t>
            </w:r>
          </w:p>
          <w:p w:rsidR="00300230" w:rsidRPr="00814CE9" w:rsidRDefault="00300230" w:rsidP="00C03DCC">
            <w:pPr>
              <w:rPr>
                <w:rFonts w:asciiTheme="minorHAnsi" w:hAnsiTheme="minorHAnsi" w:cstheme="minorHAnsi"/>
                <w:sz w:val="20"/>
                <w:szCs w:val="20"/>
                <w:lang w:val="en-US"/>
              </w:rPr>
            </w:pPr>
            <w:r w:rsidRPr="00814CE9">
              <w:rPr>
                <w:rFonts w:asciiTheme="minorHAnsi" w:hAnsiTheme="minorHAnsi" w:cstheme="minorHAnsi"/>
                <w:sz w:val="20"/>
                <w:szCs w:val="20"/>
                <w:lang w:val="en-US"/>
              </w:rPr>
              <w:t xml:space="preserve">Hybrid Graphics Technology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PowerPlay Technology</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Stream Technology</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Κάρτα γραφικών VGA AGP</w:t>
            </w:r>
          </w:p>
        </w:tc>
        <w:tc>
          <w:tcPr>
            <w:tcW w:w="4970" w:type="dxa"/>
            <w:shd w:val="clear" w:color="auto" w:fill="auto"/>
            <w:vAlign w:val="center"/>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Μνήμη: 256 MB DDR2.</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Συχνοτητα λειτουργιας: 400MHz.</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Τοποθέτηση: AGP 8x.</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Πρόσθετα χαρακτηριστικά: Aναλογική έξοδος D-Sub (15-pin)</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Πλήρης υποστήριξη DirectX 9, OpenGL, δυνατότητα ταυτόχρονης απεικόνισης σε δύο οθόνες.</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 xml:space="preserve">  Εγγύηση: Τουλάχιστον 2 χρόνια.</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Συσκευασία: Retail.</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Συσκευή DVD RW SATA</w:t>
            </w:r>
          </w:p>
        </w:tc>
        <w:tc>
          <w:tcPr>
            <w:tcW w:w="4970" w:type="dxa"/>
            <w:shd w:val="clear" w:color="auto" w:fill="auto"/>
            <w:vAlign w:val="bottom"/>
          </w:tcPr>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DVD RW SATA ,</w:t>
            </w:r>
          </w:p>
          <w:p w:rsidR="00300230" w:rsidRPr="00814CE9" w:rsidRDefault="00300230" w:rsidP="00C03DCC">
            <w:pPr>
              <w:rPr>
                <w:rFonts w:asciiTheme="minorHAnsi" w:hAnsiTheme="minorHAnsi" w:cstheme="minorHAnsi"/>
                <w:sz w:val="20"/>
                <w:szCs w:val="20"/>
              </w:rPr>
            </w:pPr>
            <w:r w:rsidRPr="00814CE9">
              <w:rPr>
                <w:rFonts w:asciiTheme="minorHAnsi" w:hAnsiTheme="minorHAnsi" w:cstheme="minorHAnsi"/>
                <w:sz w:val="20"/>
                <w:szCs w:val="20"/>
              </w:rPr>
              <w:t>Eγγύηση Τουλάχιστον  2 χρόνια</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Κάρτα Δικτυού</w:t>
            </w:r>
          </w:p>
        </w:tc>
        <w:tc>
          <w:tcPr>
            <w:tcW w:w="4970" w:type="dxa"/>
            <w:shd w:val="clear" w:color="auto" w:fill="auto"/>
            <w:vAlign w:val="center"/>
          </w:tcPr>
          <w:p w:rsidR="00300230" w:rsidRPr="00814CE9" w:rsidRDefault="00300230" w:rsidP="00C03DCC">
            <w:pPr>
              <w:rPr>
                <w:rFonts w:asciiTheme="minorHAnsi" w:hAnsiTheme="minorHAnsi" w:cs="Tahoma"/>
                <w:sz w:val="20"/>
                <w:szCs w:val="20"/>
              </w:rPr>
            </w:pPr>
            <w:r w:rsidRPr="00814CE9">
              <w:rPr>
                <w:rFonts w:asciiTheme="minorHAnsi" w:hAnsiTheme="minorHAnsi" w:cs="Tahoma"/>
                <w:sz w:val="20"/>
                <w:szCs w:val="20"/>
              </w:rPr>
              <w:t>Απαιτήσεις Συστήματος: Μ</w:t>
            </w:r>
            <w:r w:rsidRPr="00814CE9">
              <w:rPr>
                <w:rFonts w:asciiTheme="minorHAnsi" w:hAnsiTheme="minorHAnsi" w:cs="Tahoma"/>
                <w:sz w:val="20"/>
                <w:szCs w:val="20"/>
                <w:lang w:val="en-US"/>
              </w:rPr>
              <w:t>e</w:t>
            </w:r>
            <w:r w:rsidRPr="00814CE9">
              <w:rPr>
                <w:rFonts w:asciiTheme="minorHAnsi" w:hAnsiTheme="minorHAnsi" w:cs="Tahoma"/>
                <w:sz w:val="20"/>
                <w:szCs w:val="20"/>
              </w:rPr>
              <w:t>/</w:t>
            </w:r>
            <w:r w:rsidRPr="00814CE9">
              <w:rPr>
                <w:rFonts w:asciiTheme="minorHAnsi" w:hAnsiTheme="minorHAnsi" w:cs="Tahoma"/>
                <w:sz w:val="20"/>
                <w:szCs w:val="20"/>
                <w:lang w:val="en-US"/>
              </w:rPr>
              <w:t>NT</w:t>
            </w:r>
            <w:r w:rsidRPr="00814CE9">
              <w:rPr>
                <w:rFonts w:asciiTheme="minorHAnsi" w:hAnsiTheme="minorHAnsi" w:cs="Tahoma"/>
                <w:sz w:val="20"/>
                <w:szCs w:val="20"/>
              </w:rPr>
              <w:t>/2000/</w:t>
            </w:r>
            <w:r w:rsidRPr="00814CE9">
              <w:rPr>
                <w:rFonts w:asciiTheme="minorHAnsi" w:hAnsiTheme="minorHAnsi" w:cs="Tahoma"/>
                <w:sz w:val="20"/>
                <w:szCs w:val="20"/>
                <w:lang w:val="en-US"/>
              </w:rPr>
              <w:t>XP</w:t>
            </w:r>
            <w:r w:rsidRPr="00814CE9">
              <w:rPr>
                <w:rFonts w:asciiTheme="minorHAnsi" w:hAnsiTheme="minorHAnsi" w:cs="Tahoma"/>
                <w:sz w:val="20"/>
                <w:szCs w:val="20"/>
              </w:rPr>
              <w:t>/</w:t>
            </w:r>
            <w:r w:rsidRPr="00814CE9">
              <w:rPr>
                <w:rFonts w:asciiTheme="minorHAnsi" w:hAnsiTheme="minorHAnsi" w:cs="Tahoma"/>
                <w:sz w:val="20"/>
                <w:szCs w:val="20"/>
                <w:lang w:val="en-US"/>
              </w:rPr>
              <w:t>Vista</w:t>
            </w:r>
            <w:r w:rsidRPr="00814CE9">
              <w:rPr>
                <w:rFonts w:asciiTheme="minorHAnsi" w:hAnsiTheme="minorHAnsi" w:cs="Tahoma"/>
                <w:sz w:val="20"/>
                <w:szCs w:val="20"/>
              </w:rPr>
              <w:t>/7,</w:t>
            </w:r>
            <w:r w:rsidRPr="00814CE9">
              <w:rPr>
                <w:rFonts w:asciiTheme="minorHAnsi" w:hAnsiTheme="minorHAnsi" w:cs="Tahoma"/>
                <w:sz w:val="20"/>
                <w:szCs w:val="20"/>
                <w:lang w:val="en-US"/>
              </w:rPr>
              <w:t>Linux</w:t>
            </w:r>
            <w:r w:rsidRPr="00814CE9">
              <w:rPr>
                <w:rFonts w:asciiTheme="minorHAnsi" w:hAnsiTheme="minorHAnsi" w:cs="Tahoma"/>
                <w:sz w:val="20"/>
                <w:szCs w:val="20"/>
              </w:rPr>
              <w:t>/</w:t>
            </w:r>
            <w:r w:rsidRPr="00814CE9">
              <w:rPr>
                <w:rFonts w:asciiTheme="minorHAnsi" w:hAnsiTheme="minorHAnsi" w:cs="Tahoma"/>
                <w:sz w:val="20"/>
                <w:szCs w:val="20"/>
                <w:lang w:val="en-US"/>
              </w:rPr>
              <w:t>Novel</w:t>
            </w:r>
            <w:r w:rsidRPr="00814CE9">
              <w:rPr>
                <w:rFonts w:asciiTheme="minorHAnsi" w:hAnsiTheme="minorHAnsi" w:cs="Tahoma"/>
                <w:sz w:val="20"/>
                <w:szCs w:val="20"/>
              </w:rPr>
              <w:t xml:space="preserve"> </w:t>
            </w:r>
            <w:r w:rsidRPr="00814CE9">
              <w:rPr>
                <w:rFonts w:asciiTheme="minorHAnsi" w:hAnsiTheme="minorHAnsi" w:cs="Tahoma"/>
                <w:sz w:val="20"/>
                <w:szCs w:val="20"/>
                <w:lang w:val="en-US"/>
              </w:rPr>
              <w:t>Netware</w:t>
            </w:r>
          </w:p>
          <w:p w:rsidR="00300230" w:rsidRPr="00814CE9" w:rsidRDefault="00300230" w:rsidP="00C03DCC">
            <w:pPr>
              <w:rPr>
                <w:rFonts w:asciiTheme="minorHAnsi" w:hAnsiTheme="minorHAnsi" w:cs="Tahoma"/>
                <w:sz w:val="20"/>
                <w:szCs w:val="20"/>
                <w:lang w:val="en-US"/>
              </w:rPr>
            </w:pPr>
            <w:r w:rsidRPr="00814CE9">
              <w:rPr>
                <w:rFonts w:asciiTheme="minorHAnsi" w:hAnsiTheme="minorHAnsi" w:cs="Tahoma"/>
                <w:sz w:val="20"/>
                <w:szCs w:val="20"/>
                <w:lang w:val="en-US"/>
              </w:rPr>
              <w:t>Ελεγχος Ροής: IEEE 802.3x (Full-Duplex)</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rPr>
              <w:t>Ενδείξεις</w:t>
            </w:r>
            <w:r w:rsidRPr="00814CE9">
              <w:rPr>
                <w:rFonts w:asciiTheme="minorHAnsi" w:hAnsiTheme="minorHAnsi" w:cs="Tahoma"/>
                <w:sz w:val="20"/>
                <w:szCs w:val="20"/>
                <w:lang w:val="en-US"/>
              </w:rPr>
              <w:t xml:space="preserve"> LED: 1000M Link/Act, 100M Link/Act, 10 Link/Act, Duplex </w:t>
            </w:r>
            <w:r w:rsidRPr="00814CE9">
              <w:rPr>
                <w:rFonts w:asciiTheme="minorHAnsi" w:hAnsiTheme="minorHAnsi" w:cs="Tahoma"/>
                <w:sz w:val="20"/>
                <w:szCs w:val="20"/>
              </w:rPr>
              <w:t>Μέσα</w:t>
            </w:r>
            <w:r w:rsidRPr="00814CE9">
              <w:rPr>
                <w:rFonts w:asciiTheme="minorHAnsi" w:hAnsiTheme="minorHAnsi" w:cs="Tahoma"/>
                <w:sz w:val="20"/>
                <w:szCs w:val="20"/>
                <w:lang w:val="en-US"/>
              </w:rPr>
              <w:t xml:space="preserve"> </w:t>
            </w:r>
            <w:r w:rsidRPr="00814CE9">
              <w:rPr>
                <w:rFonts w:asciiTheme="minorHAnsi" w:hAnsiTheme="minorHAnsi" w:cs="Tahoma"/>
                <w:sz w:val="20"/>
                <w:szCs w:val="20"/>
              </w:rPr>
              <w:t>Δικτύου</w:t>
            </w:r>
            <w:r w:rsidRPr="00814CE9">
              <w:rPr>
                <w:rFonts w:asciiTheme="minorHAnsi" w:hAnsiTheme="minorHAnsi" w:cs="Tahoma"/>
                <w:sz w:val="20"/>
                <w:szCs w:val="20"/>
                <w:lang w:val="en-US"/>
              </w:rPr>
              <w:t>:</w:t>
            </w:r>
            <w:r w:rsidRPr="00814CE9">
              <w:rPr>
                <w:rFonts w:asciiTheme="minorHAnsi" w:hAnsiTheme="minorHAnsi" w:cs="Tahoma"/>
                <w:sz w:val="20"/>
                <w:szCs w:val="20"/>
                <w:lang w:val="en-US"/>
              </w:rPr>
              <w:tab/>
              <w:t xml:space="preserve">10BASE-T: </w:t>
            </w:r>
            <w:r w:rsidRPr="00814CE9">
              <w:rPr>
                <w:rFonts w:asciiTheme="minorHAnsi" w:hAnsiTheme="minorHAnsi" w:cs="Tahoma"/>
                <w:sz w:val="20"/>
                <w:szCs w:val="20"/>
              </w:rPr>
              <w:t>Καλώδιο</w:t>
            </w:r>
            <w:r w:rsidRPr="00814CE9">
              <w:rPr>
                <w:rFonts w:asciiTheme="minorHAnsi" w:hAnsiTheme="minorHAnsi" w:cs="Tahoma"/>
                <w:sz w:val="20"/>
                <w:szCs w:val="20"/>
                <w:lang w:val="en-US"/>
              </w:rPr>
              <w:t xml:space="preserve"> </w:t>
            </w:r>
            <w:r w:rsidRPr="00814CE9">
              <w:rPr>
                <w:rFonts w:asciiTheme="minorHAnsi" w:hAnsiTheme="minorHAnsi" w:cs="Tahoma"/>
                <w:sz w:val="20"/>
                <w:szCs w:val="20"/>
                <w:lang w:val="en-US"/>
              </w:rPr>
              <w:lastRenderedPageBreak/>
              <w:t>UTP category 3, 4, 5 (</w:t>
            </w:r>
            <w:r w:rsidRPr="00814CE9">
              <w:rPr>
                <w:rFonts w:asciiTheme="minorHAnsi" w:hAnsiTheme="minorHAnsi" w:cs="Tahoma"/>
                <w:sz w:val="20"/>
                <w:szCs w:val="20"/>
              </w:rPr>
              <w:t>έως</w:t>
            </w:r>
            <w:r w:rsidRPr="00814CE9">
              <w:rPr>
                <w:rFonts w:asciiTheme="minorHAnsi" w:hAnsiTheme="minorHAnsi" w:cs="Tahoma"/>
                <w:sz w:val="20"/>
                <w:szCs w:val="20"/>
                <w:lang w:val="en-US"/>
              </w:rPr>
              <w:t xml:space="preserve"> 100m) EIA/TIA-568 100</w:t>
            </w:r>
            <w:r w:rsidRPr="00814CE9">
              <w:rPr>
                <w:rFonts w:asciiTheme="minorHAnsi" w:hAnsiTheme="minorHAnsi" w:cs="Tahoma"/>
                <w:sz w:val="20"/>
                <w:szCs w:val="20"/>
              </w:rPr>
              <w:t>Ω</w:t>
            </w:r>
            <w:r w:rsidRPr="00814CE9">
              <w:rPr>
                <w:rFonts w:asciiTheme="minorHAnsi" w:hAnsiTheme="minorHAnsi" w:cs="Tahoma"/>
                <w:sz w:val="20"/>
                <w:szCs w:val="20"/>
                <w:lang w:val="en-US"/>
              </w:rPr>
              <w:t xml:space="preserve"> STP (</w:t>
            </w:r>
            <w:r w:rsidRPr="00814CE9">
              <w:rPr>
                <w:rFonts w:asciiTheme="minorHAnsi" w:hAnsiTheme="minorHAnsi" w:cs="Tahoma"/>
                <w:sz w:val="20"/>
                <w:szCs w:val="20"/>
              </w:rPr>
              <w:t>έως</w:t>
            </w:r>
            <w:r w:rsidRPr="00814CE9">
              <w:rPr>
                <w:rFonts w:asciiTheme="minorHAnsi" w:hAnsiTheme="minorHAnsi" w:cs="Tahoma"/>
                <w:sz w:val="20"/>
                <w:szCs w:val="20"/>
                <w:lang w:val="en-US"/>
              </w:rPr>
              <w:t xml:space="preserve"> 100m) 100BASE-TX: </w:t>
            </w:r>
            <w:r w:rsidRPr="00814CE9">
              <w:rPr>
                <w:rFonts w:asciiTheme="minorHAnsi" w:hAnsiTheme="minorHAnsi" w:cs="Tahoma"/>
                <w:sz w:val="20"/>
                <w:szCs w:val="20"/>
              </w:rPr>
              <w:t>Καλώδιο</w:t>
            </w:r>
            <w:r w:rsidRPr="00814CE9">
              <w:rPr>
                <w:rFonts w:asciiTheme="minorHAnsi" w:hAnsiTheme="minorHAnsi" w:cs="Tahoma"/>
                <w:sz w:val="20"/>
                <w:szCs w:val="20"/>
                <w:lang w:val="en-US"/>
              </w:rPr>
              <w:t xml:space="preserve"> UTP category 5, 5e (</w:t>
            </w:r>
            <w:r w:rsidRPr="00814CE9">
              <w:rPr>
                <w:rFonts w:asciiTheme="minorHAnsi" w:hAnsiTheme="minorHAnsi" w:cs="Tahoma"/>
                <w:sz w:val="20"/>
                <w:szCs w:val="20"/>
              </w:rPr>
              <w:t>έως</w:t>
            </w:r>
            <w:r w:rsidRPr="00814CE9">
              <w:rPr>
                <w:rFonts w:asciiTheme="minorHAnsi" w:hAnsiTheme="minorHAnsi" w:cs="Tahoma"/>
                <w:sz w:val="20"/>
                <w:szCs w:val="20"/>
                <w:lang w:val="en-US"/>
              </w:rPr>
              <w:t xml:space="preserve"> 100m) EIA/TIA-568 100</w:t>
            </w:r>
            <w:r w:rsidRPr="00814CE9">
              <w:rPr>
                <w:rFonts w:asciiTheme="minorHAnsi" w:hAnsiTheme="minorHAnsi" w:cs="Tahoma"/>
                <w:sz w:val="20"/>
                <w:szCs w:val="20"/>
              </w:rPr>
              <w:t>Ω</w:t>
            </w:r>
            <w:r w:rsidRPr="00814CE9">
              <w:rPr>
                <w:rFonts w:asciiTheme="minorHAnsi" w:hAnsiTheme="minorHAnsi" w:cs="Tahoma"/>
                <w:sz w:val="20"/>
                <w:szCs w:val="20"/>
                <w:lang w:val="en-US"/>
              </w:rPr>
              <w:t xml:space="preserve"> STP (</w:t>
            </w:r>
            <w:r w:rsidRPr="00814CE9">
              <w:rPr>
                <w:rFonts w:asciiTheme="minorHAnsi" w:hAnsiTheme="minorHAnsi" w:cs="Tahoma"/>
                <w:sz w:val="20"/>
                <w:szCs w:val="20"/>
              </w:rPr>
              <w:t>έως</w:t>
            </w:r>
            <w:r w:rsidRPr="00814CE9">
              <w:rPr>
                <w:rFonts w:asciiTheme="minorHAnsi" w:hAnsiTheme="minorHAnsi" w:cs="Tahoma"/>
                <w:sz w:val="20"/>
                <w:szCs w:val="20"/>
                <w:lang w:val="en-US"/>
              </w:rPr>
              <w:t xml:space="preserve"> 100m) 1000Base-T: </w:t>
            </w:r>
            <w:r w:rsidRPr="00814CE9">
              <w:rPr>
                <w:rFonts w:asciiTheme="minorHAnsi" w:hAnsiTheme="minorHAnsi" w:cs="Tahoma"/>
                <w:sz w:val="20"/>
                <w:szCs w:val="20"/>
              </w:rPr>
              <w:t>Καλώδιο</w:t>
            </w:r>
            <w:r w:rsidRPr="00814CE9">
              <w:rPr>
                <w:rFonts w:asciiTheme="minorHAnsi" w:hAnsiTheme="minorHAnsi" w:cs="Tahoma"/>
                <w:sz w:val="20"/>
                <w:szCs w:val="20"/>
                <w:lang w:val="en-US"/>
              </w:rPr>
              <w:t xml:space="preserve"> UTP category 5, 5e (</w:t>
            </w:r>
            <w:r w:rsidRPr="00814CE9">
              <w:rPr>
                <w:rFonts w:asciiTheme="minorHAnsi" w:hAnsiTheme="minorHAnsi" w:cs="Tahoma"/>
                <w:sz w:val="20"/>
                <w:szCs w:val="20"/>
              </w:rPr>
              <w:t>έως</w:t>
            </w:r>
            <w:r w:rsidRPr="00814CE9">
              <w:rPr>
                <w:rFonts w:asciiTheme="minorHAnsi" w:hAnsiTheme="minorHAnsi" w:cs="Tahoma"/>
                <w:sz w:val="20"/>
                <w:szCs w:val="20"/>
                <w:lang w:val="en-US"/>
              </w:rPr>
              <w:t xml:space="preserve"> 100m)</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Ρυθμοί Δεδομένων: 10/100/1000</w:t>
            </w:r>
            <w:r w:rsidRPr="00814CE9">
              <w:rPr>
                <w:rFonts w:asciiTheme="minorHAnsi" w:hAnsiTheme="minorHAnsi" w:cs="Tahoma"/>
                <w:sz w:val="20"/>
                <w:szCs w:val="20"/>
                <w:lang w:val="en-US"/>
              </w:rPr>
              <w:t>Mbps</w:t>
            </w:r>
            <w:r w:rsidRPr="00814CE9">
              <w:rPr>
                <w:rFonts w:asciiTheme="minorHAnsi" w:hAnsiTheme="minorHAnsi" w:cs="Tahoma"/>
                <w:sz w:val="20"/>
                <w:szCs w:val="20"/>
              </w:rPr>
              <w:t xml:space="preserve">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Υποδοχές:</w:t>
            </w:r>
            <w:r w:rsidRPr="00814CE9">
              <w:rPr>
                <w:rFonts w:asciiTheme="minorHAnsi" w:hAnsiTheme="minorHAnsi" w:cs="Tahoma"/>
                <w:sz w:val="20"/>
                <w:szCs w:val="20"/>
              </w:rPr>
              <w:tab/>
              <w:t>32-</w:t>
            </w:r>
            <w:r w:rsidRPr="00814CE9">
              <w:rPr>
                <w:rFonts w:asciiTheme="minorHAnsi" w:hAnsiTheme="minorHAnsi" w:cs="Tahoma"/>
                <w:sz w:val="20"/>
                <w:szCs w:val="20"/>
                <w:lang w:val="en-US"/>
              </w:rPr>
              <w:t>bit</w:t>
            </w:r>
            <w:r w:rsidRPr="00814CE9">
              <w:rPr>
                <w:rFonts w:asciiTheme="minorHAnsi" w:hAnsiTheme="minorHAnsi" w:cs="Tahoma"/>
                <w:sz w:val="20"/>
                <w:szCs w:val="20"/>
              </w:rPr>
              <w:t xml:space="preserve"> </w:t>
            </w:r>
            <w:r w:rsidRPr="00814CE9">
              <w:rPr>
                <w:rFonts w:asciiTheme="minorHAnsi" w:hAnsiTheme="minorHAnsi" w:cs="Tahoma"/>
                <w:sz w:val="20"/>
                <w:szCs w:val="20"/>
                <w:lang w:val="en-US"/>
              </w:rPr>
              <w:t>PCI</w:t>
            </w:r>
            <w:r w:rsidRPr="00814CE9">
              <w:rPr>
                <w:rFonts w:asciiTheme="minorHAnsi" w:hAnsiTheme="minorHAnsi" w:cs="Tahoma"/>
                <w:sz w:val="20"/>
                <w:szCs w:val="20"/>
              </w:rPr>
              <w:t xml:space="preserve"> 1 θύρα10/100/1000</w:t>
            </w:r>
            <w:r w:rsidRPr="00814CE9">
              <w:rPr>
                <w:rFonts w:asciiTheme="minorHAnsi" w:hAnsiTheme="minorHAnsi" w:cs="Tahoma"/>
                <w:sz w:val="20"/>
                <w:szCs w:val="20"/>
                <w:lang w:val="en-US"/>
              </w:rPr>
              <w:t>Mbps</w:t>
            </w:r>
            <w:r w:rsidRPr="00814CE9">
              <w:rPr>
                <w:rFonts w:asciiTheme="minorHAnsi" w:hAnsiTheme="minorHAnsi" w:cs="Tahoma"/>
                <w:sz w:val="20"/>
                <w:szCs w:val="20"/>
              </w:rPr>
              <w:t xml:space="preserve"> </w:t>
            </w:r>
            <w:r w:rsidRPr="00814CE9">
              <w:rPr>
                <w:rFonts w:asciiTheme="minorHAnsi" w:hAnsiTheme="minorHAnsi" w:cs="Tahoma"/>
                <w:sz w:val="20"/>
                <w:szCs w:val="20"/>
                <w:lang w:val="en-US"/>
              </w:rPr>
              <w:t>RJ</w:t>
            </w:r>
            <w:r w:rsidRPr="00814CE9">
              <w:rPr>
                <w:rFonts w:asciiTheme="minorHAnsi" w:hAnsiTheme="minorHAnsi" w:cs="Tahoma"/>
                <w:sz w:val="20"/>
                <w:szCs w:val="20"/>
              </w:rPr>
              <w:t>45</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Πληκτρολόγιο USB</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Συνδεσιμότητα Ενσύρματη</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Interface USB</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άμεση plug-and-play σύνδεση</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μαύρο χρώμα,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με ελληνικό ή αγγλικό πληκτρολόγιο.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Για άμεση πρόσβαση στην Αριθμομηχανή με το πάτημα ενός κουμπιού.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Διαθέτει ειδικά ενσωματωμένα κανάλια που απομακρύνουν τα υγρά.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Windows Start Button</w:t>
            </w:r>
            <w:r w:rsidRPr="00814CE9">
              <w:rPr>
                <w:rFonts w:asciiTheme="minorHAnsi" w:hAnsiTheme="minorHAnsi" w:cs="Tahoma"/>
              </w:rPr>
              <w:t> </w:t>
            </w:r>
          </w:p>
        </w:tc>
        <w:tc>
          <w:tcPr>
            <w:tcW w:w="1698" w:type="dxa"/>
          </w:tcPr>
          <w:p w:rsidR="00300230" w:rsidRPr="00814CE9" w:rsidRDefault="00300230" w:rsidP="00C03DCC">
            <w:pPr>
              <w:jc w:val="center"/>
              <w:rPr>
                <w:rFonts w:asciiTheme="minorHAnsi" w:hAnsiTheme="minorHAnsi" w:cs="Tahoma"/>
                <w:sz w:val="20"/>
                <w:szCs w:val="20"/>
                <w:lang w:val="en-US"/>
              </w:rPr>
            </w:pPr>
          </w:p>
        </w:tc>
        <w:tc>
          <w:tcPr>
            <w:tcW w:w="1698" w:type="dxa"/>
          </w:tcPr>
          <w:p w:rsidR="00300230" w:rsidRPr="00814CE9" w:rsidRDefault="00300230" w:rsidP="00C03DCC">
            <w:pPr>
              <w:jc w:val="center"/>
              <w:rPr>
                <w:rFonts w:asciiTheme="minorHAnsi" w:hAnsiTheme="minorHAnsi" w:cs="Tahoma"/>
                <w:sz w:val="20"/>
                <w:szCs w:val="20"/>
                <w:lang w:val="en-US"/>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Ποντίκι USB</w:t>
            </w:r>
          </w:p>
        </w:tc>
        <w:tc>
          <w:tcPr>
            <w:tcW w:w="4970" w:type="dxa"/>
            <w:shd w:val="clear" w:color="auto" w:fill="auto"/>
            <w:vAlign w:val="center"/>
          </w:tcPr>
          <w:p w:rsidR="00300230" w:rsidRPr="00814CE9" w:rsidRDefault="00300230" w:rsidP="00C03DCC">
            <w:pPr>
              <w:jc w:val="both"/>
              <w:rPr>
                <w:rFonts w:asciiTheme="minorHAnsi" w:hAnsiTheme="minorHAnsi" w:cs="Calibri"/>
                <w:sz w:val="20"/>
                <w:szCs w:val="20"/>
              </w:rPr>
            </w:pPr>
            <w:r w:rsidRPr="00814CE9">
              <w:rPr>
                <w:rFonts w:asciiTheme="minorHAnsi" w:hAnsiTheme="minorHAnsi" w:cs="Calibri"/>
                <w:sz w:val="20"/>
                <w:szCs w:val="20"/>
              </w:rPr>
              <w:t>Σύνδεση: USB.</w:t>
            </w:r>
          </w:p>
          <w:p w:rsidR="00300230" w:rsidRPr="00814CE9" w:rsidRDefault="00300230" w:rsidP="00C03DCC">
            <w:pPr>
              <w:jc w:val="both"/>
              <w:rPr>
                <w:rFonts w:asciiTheme="minorHAnsi" w:hAnsiTheme="minorHAnsi" w:cs="Calibri"/>
                <w:sz w:val="20"/>
                <w:szCs w:val="20"/>
              </w:rPr>
            </w:pPr>
            <w:r w:rsidRPr="00814CE9">
              <w:rPr>
                <w:rFonts w:asciiTheme="minorHAnsi" w:hAnsiTheme="minorHAnsi" w:cs="Calibri"/>
                <w:sz w:val="20"/>
                <w:szCs w:val="20"/>
              </w:rPr>
              <w:t>Κουμπιά: 2 και μια ροδέλα.</w:t>
            </w:r>
          </w:p>
          <w:p w:rsidR="00300230" w:rsidRPr="00814CE9" w:rsidRDefault="00300230" w:rsidP="00C03DCC">
            <w:pPr>
              <w:jc w:val="both"/>
              <w:rPr>
                <w:rFonts w:asciiTheme="minorHAnsi" w:hAnsiTheme="minorHAnsi" w:cs="Calibri"/>
                <w:sz w:val="20"/>
                <w:szCs w:val="20"/>
              </w:rPr>
            </w:pPr>
            <w:r w:rsidRPr="00814CE9">
              <w:rPr>
                <w:rFonts w:asciiTheme="minorHAnsi" w:hAnsiTheme="minorHAnsi" w:cs="Calibri"/>
                <w:sz w:val="20"/>
                <w:szCs w:val="20"/>
              </w:rPr>
              <w:t>Αισθητήρας: Οπτικός αισθητήρας 800 dpi.</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Calibri"/>
                <w:sz w:val="20"/>
                <w:szCs w:val="20"/>
              </w:rPr>
              <w:t>Λειτουργικό σύστημα: Απαιτεί υπολογιστή που ανταποκρίνεται στις</w:t>
            </w:r>
            <w:r w:rsidRPr="00814CE9">
              <w:rPr>
                <w:rFonts w:asciiTheme="minorHAnsi" w:hAnsiTheme="minorHAnsi" w:cs="Tahoma"/>
                <w:sz w:val="20"/>
                <w:szCs w:val="20"/>
              </w:rPr>
              <w:t xml:space="preserve"> απαιτήσεις και έχει εγκατεστημένο ένα από τα εξής λειτουργικά συστήματα: Windows 7/Windows Vista/Windows XP.</w:t>
            </w:r>
          </w:p>
          <w:p w:rsidR="00300230" w:rsidRPr="00814CE9" w:rsidRDefault="00300230" w:rsidP="00C03DCC">
            <w:pPr>
              <w:jc w:val="both"/>
              <w:rPr>
                <w:rFonts w:asciiTheme="minorHAnsi" w:hAnsiTheme="minorHAnsi" w:cs="Calibri"/>
                <w:sz w:val="20"/>
                <w:szCs w:val="20"/>
              </w:rPr>
            </w:pPr>
            <w:r w:rsidRPr="00814CE9">
              <w:rPr>
                <w:rFonts w:asciiTheme="minorHAnsi" w:hAnsiTheme="minorHAnsi" w:cs="Calibri"/>
                <w:sz w:val="20"/>
                <w:szCs w:val="20"/>
              </w:rPr>
              <w:t>Εγγύηση: 2 χρόνια. </w:t>
            </w:r>
          </w:p>
        </w:tc>
        <w:tc>
          <w:tcPr>
            <w:tcW w:w="1698" w:type="dxa"/>
          </w:tcPr>
          <w:p w:rsidR="00300230" w:rsidRPr="00814CE9" w:rsidRDefault="00300230" w:rsidP="00C03DCC">
            <w:pPr>
              <w:jc w:val="center"/>
              <w:rPr>
                <w:rFonts w:asciiTheme="minorHAnsi" w:hAnsiTheme="minorHAnsi" w:cs="Tahoma"/>
                <w:sz w:val="20"/>
                <w:szCs w:val="20"/>
                <w:lang w:val="en-US"/>
              </w:rPr>
            </w:pPr>
          </w:p>
        </w:tc>
        <w:tc>
          <w:tcPr>
            <w:tcW w:w="1698" w:type="dxa"/>
          </w:tcPr>
          <w:p w:rsidR="00300230" w:rsidRPr="00814CE9" w:rsidRDefault="00300230" w:rsidP="00C03DCC">
            <w:pPr>
              <w:jc w:val="center"/>
              <w:rPr>
                <w:rFonts w:asciiTheme="minorHAnsi" w:hAnsiTheme="minorHAnsi" w:cs="Tahoma"/>
                <w:sz w:val="20"/>
                <w:szCs w:val="20"/>
                <w:lang w:val="en-US"/>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Μνήμη τύπου DDR 400 1GB</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Χωρητικότητα: 1024MB.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Τύπος Μνήμης: DDR SDRAM 184-PIN PC3200</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Ταχύτητα Διαύλου: 400 MHz</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CAS Latency: ≤3</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Εγγύηση: Lifetime.</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Μνήμη τύπου  DDR2 800 2GB</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Χωρητικότητα: 2048MB.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Τύπος Μνήμης: </w:t>
            </w:r>
            <w:r w:rsidRPr="00814CE9">
              <w:rPr>
                <w:rStyle w:val="apple-converted-space"/>
                <w:rFonts w:asciiTheme="minorHAnsi" w:hAnsiTheme="minorHAnsi" w:cs="Tahoma"/>
                <w:shd w:val="clear" w:color="auto" w:fill="FFFFFF"/>
              </w:rPr>
              <w:t> </w:t>
            </w:r>
            <w:r w:rsidRPr="00814CE9">
              <w:rPr>
                <w:rFonts w:asciiTheme="minorHAnsi" w:hAnsiTheme="minorHAnsi" w:cs="Tahoma"/>
                <w:sz w:val="20"/>
                <w:szCs w:val="20"/>
              </w:rPr>
              <w:t xml:space="preserve">DDR2 SDRAM PC6400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Ταχύτητα Διαύλου: 800 MHz.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CAS Latency: ≤6.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Πρόσθετα χαρακτηριστικά: UNBUFFERED, NON-ECC,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Εγγύηση: Lifetime.</w:t>
            </w:r>
          </w:p>
        </w:tc>
        <w:tc>
          <w:tcPr>
            <w:tcW w:w="1698" w:type="dxa"/>
          </w:tcPr>
          <w:p w:rsidR="00300230" w:rsidRPr="00814CE9" w:rsidRDefault="00300230" w:rsidP="00C03DCC">
            <w:pPr>
              <w:jc w:val="center"/>
              <w:rPr>
                <w:rFonts w:asciiTheme="minorHAnsi" w:hAnsiTheme="minorHAnsi" w:cs="Tahoma"/>
                <w:sz w:val="20"/>
                <w:szCs w:val="20"/>
                <w:lang w:val="en-US"/>
              </w:rPr>
            </w:pPr>
          </w:p>
        </w:tc>
        <w:tc>
          <w:tcPr>
            <w:tcW w:w="1698" w:type="dxa"/>
          </w:tcPr>
          <w:p w:rsidR="00300230" w:rsidRPr="00814CE9" w:rsidRDefault="00300230" w:rsidP="00C03DCC">
            <w:pPr>
              <w:jc w:val="center"/>
              <w:rPr>
                <w:rFonts w:asciiTheme="minorHAnsi" w:hAnsiTheme="minorHAnsi" w:cs="Tahoma"/>
                <w:sz w:val="20"/>
                <w:szCs w:val="20"/>
                <w:lang w:val="en-US"/>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Μνήμη τύπου  DDR3 4GB</w:t>
            </w:r>
          </w:p>
        </w:tc>
        <w:tc>
          <w:tcPr>
            <w:tcW w:w="4970" w:type="dxa"/>
            <w:shd w:val="clear" w:color="auto" w:fill="auto"/>
            <w:vAlign w:val="bottom"/>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Χωρητικότητα: 4096MB.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Τύπος Μνήμης: DDR3 SDRAM, 240-pin DIMM.  Ταχύτητα Διαύλου: 1333 MHz.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CAS Latency: ≤11</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Πρόσθετα χαρακτηριστικά: UNBUFFERED, NON-ECC,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Εγγύηση: Lifetime.</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USB Memory Stick</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Χωρητικότητα: ≥ 32 GB</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Σύνδεση: USB 2.0</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Ταχύτητα Ανάγνωσης: έως 10 Mb/s</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Ταχύτητα Εγγραφής: έως 4 Mb/s</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Χρώμα: μαύρο</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rPr>
              <w:t>Εγγύηση: ≥ 2 έτη</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Δίσκος εξωτερικός  USB </w:t>
            </w:r>
          </w:p>
        </w:tc>
        <w:tc>
          <w:tcPr>
            <w:tcW w:w="4970" w:type="dxa"/>
            <w:shd w:val="clear" w:color="auto" w:fill="auto"/>
            <w:vAlign w:val="center"/>
          </w:tcPr>
          <w:p w:rsidR="00171D56" w:rsidRPr="00171D56" w:rsidRDefault="00171D56" w:rsidP="00C03DCC">
            <w:pPr>
              <w:jc w:val="both"/>
              <w:rPr>
                <w:rFonts w:asciiTheme="minorHAnsi" w:hAnsiTheme="minorHAnsi" w:cs="Tahoma"/>
                <w:sz w:val="20"/>
                <w:szCs w:val="20"/>
                <w:lang w:val="en-US"/>
              </w:rPr>
            </w:pPr>
            <w:r>
              <w:rPr>
                <w:rFonts w:asciiTheme="minorHAnsi" w:hAnsiTheme="minorHAnsi" w:cs="Tahoma"/>
                <w:sz w:val="20"/>
                <w:szCs w:val="20"/>
              </w:rPr>
              <w:t xml:space="preserve">Χωρητικότητα </w:t>
            </w:r>
            <w:r w:rsidRPr="00814CE9">
              <w:rPr>
                <w:rFonts w:asciiTheme="minorHAnsi" w:hAnsiTheme="minorHAnsi" w:cs="Tahoma"/>
                <w:sz w:val="20"/>
                <w:szCs w:val="20"/>
                <w:lang w:val="en-US"/>
              </w:rPr>
              <w:t>≥</w:t>
            </w:r>
            <w:r>
              <w:rPr>
                <w:rFonts w:asciiTheme="minorHAnsi" w:hAnsiTheme="minorHAnsi" w:cs="Tahoma"/>
                <w:sz w:val="20"/>
                <w:szCs w:val="20"/>
              </w:rPr>
              <w:t xml:space="preserve"> 1</w:t>
            </w:r>
            <w:r>
              <w:rPr>
                <w:rFonts w:asciiTheme="minorHAnsi" w:hAnsiTheme="minorHAnsi" w:cs="Tahoma"/>
                <w:sz w:val="20"/>
                <w:szCs w:val="20"/>
                <w:lang w:val="en-US"/>
              </w:rPr>
              <w:t>TB</w:t>
            </w:r>
          </w:p>
          <w:p w:rsidR="00300230" w:rsidRPr="00171D56" w:rsidRDefault="00300230" w:rsidP="00C03DCC">
            <w:pPr>
              <w:jc w:val="both"/>
              <w:rPr>
                <w:rFonts w:asciiTheme="minorHAnsi" w:hAnsiTheme="minorHAnsi" w:cs="Tahoma"/>
                <w:sz w:val="20"/>
                <w:szCs w:val="20"/>
              </w:rPr>
            </w:pPr>
            <w:r w:rsidRPr="00814CE9">
              <w:rPr>
                <w:rFonts w:asciiTheme="minorHAnsi" w:hAnsiTheme="minorHAnsi" w:cs="Tahoma"/>
                <w:sz w:val="20"/>
                <w:szCs w:val="20"/>
                <w:lang w:val="en-US"/>
              </w:rPr>
              <w:t>Ρυθμός μεταφοράς δεδομένων:</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1 Έως και 5 </w:t>
            </w:r>
            <w:r w:rsidRPr="00814CE9">
              <w:rPr>
                <w:rFonts w:asciiTheme="minorHAnsi" w:hAnsiTheme="minorHAnsi" w:cs="Tahoma"/>
                <w:sz w:val="20"/>
                <w:szCs w:val="20"/>
                <w:lang w:val="en-US"/>
              </w:rPr>
              <w:t>GB</w:t>
            </w:r>
            <w:r w:rsidRPr="00814CE9">
              <w:rPr>
                <w:rFonts w:asciiTheme="minorHAnsi" w:hAnsiTheme="minorHAnsi" w:cs="Tahoma"/>
                <w:sz w:val="20"/>
                <w:szCs w:val="20"/>
              </w:rPr>
              <w:t>/</w:t>
            </w:r>
            <w:r w:rsidRPr="00814CE9">
              <w:rPr>
                <w:rFonts w:asciiTheme="minorHAnsi" w:hAnsiTheme="minorHAnsi" w:cs="Tahoma"/>
                <w:sz w:val="20"/>
                <w:szCs w:val="20"/>
                <w:lang w:val="en-US"/>
              </w:rPr>
              <w:t>s</w:t>
            </w:r>
            <w:r w:rsidRPr="00814CE9">
              <w:rPr>
                <w:rFonts w:asciiTheme="minorHAnsi" w:hAnsiTheme="minorHAnsi" w:cs="Tahoma"/>
                <w:sz w:val="20"/>
                <w:szCs w:val="20"/>
              </w:rPr>
              <w:t xml:space="preserve"> με το </w:t>
            </w:r>
            <w:r w:rsidRPr="00814CE9">
              <w:rPr>
                <w:rFonts w:asciiTheme="minorHAnsi" w:hAnsiTheme="minorHAnsi" w:cs="Tahoma"/>
                <w:sz w:val="20"/>
                <w:szCs w:val="20"/>
                <w:lang w:val="en-US"/>
              </w:rPr>
              <w:t>USB</w:t>
            </w:r>
            <w:r w:rsidRPr="00814CE9">
              <w:rPr>
                <w:rFonts w:asciiTheme="minorHAnsi" w:hAnsiTheme="minorHAnsi" w:cs="Tahoma"/>
                <w:sz w:val="20"/>
                <w:szCs w:val="20"/>
              </w:rPr>
              <w:t xml:space="preserve"> 3.0 (μέγιστο)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Έως και 480 </w:t>
            </w:r>
            <w:r w:rsidRPr="00814CE9">
              <w:rPr>
                <w:rFonts w:asciiTheme="minorHAnsi" w:hAnsiTheme="minorHAnsi" w:cs="Tahoma"/>
                <w:sz w:val="20"/>
                <w:szCs w:val="20"/>
                <w:lang w:val="en-US"/>
              </w:rPr>
              <w:t>MB</w:t>
            </w:r>
            <w:r w:rsidRPr="00814CE9">
              <w:rPr>
                <w:rFonts w:asciiTheme="minorHAnsi" w:hAnsiTheme="minorHAnsi" w:cs="Tahoma"/>
                <w:sz w:val="20"/>
                <w:szCs w:val="20"/>
              </w:rPr>
              <w:t>/</w:t>
            </w:r>
            <w:r w:rsidRPr="00814CE9">
              <w:rPr>
                <w:rFonts w:asciiTheme="minorHAnsi" w:hAnsiTheme="minorHAnsi" w:cs="Tahoma"/>
                <w:sz w:val="20"/>
                <w:szCs w:val="20"/>
                <w:lang w:val="en-US"/>
              </w:rPr>
              <w:t>s</w:t>
            </w:r>
            <w:r w:rsidRPr="00814CE9">
              <w:rPr>
                <w:rFonts w:asciiTheme="minorHAnsi" w:hAnsiTheme="minorHAnsi" w:cs="Tahoma"/>
                <w:sz w:val="20"/>
                <w:szCs w:val="20"/>
              </w:rPr>
              <w:t xml:space="preserve"> με το </w:t>
            </w:r>
            <w:r w:rsidRPr="00814CE9">
              <w:rPr>
                <w:rFonts w:asciiTheme="minorHAnsi" w:hAnsiTheme="minorHAnsi" w:cs="Tahoma"/>
                <w:sz w:val="20"/>
                <w:szCs w:val="20"/>
                <w:lang w:val="en-US"/>
              </w:rPr>
              <w:t>USB</w:t>
            </w:r>
            <w:r w:rsidRPr="00814CE9">
              <w:rPr>
                <w:rFonts w:asciiTheme="minorHAnsi" w:hAnsiTheme="minorHAnsi" w:cs="Tahoma"/>
                <w:sz w:val="20"/>
                <w:szCs w:val="20"/>
              </w:rPr>
              <w:t xml:space="preserve"> 2.0 (μέγιστο)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Θερμοκρασία λειτουργίας: 5°</w:t>
            </w:r>
            <w:r w:rsidRPr="00814CE9">
              <w:rPr>
                <w:rFonts w:asciiTheme="minorHAnsi" w:hAnsiTheme="minorHAnsi" w:cs="Tahoma"/>
                <w:sz w:val="20"/>
                <w:szCs w:val="20"/>
                <w:lang w:val="en-US"/>
              </w:rPr>
              <w:t>C</w:t>
            </w:r>
            <w:r w:rsidRPr="00814CE9">
              <w:rPr>
                <w:rFonts w:asciiTheme="minorHAnsi" w:hAnsiTheme="minorHAnsi" w:cs="Tahoma"/>
                <w:sz w:val="20"/>
                <w:szCs w:val="20"/>
              </w:rPr>
              <w:t xml:space="preserve"> έως 35°</w:t>
            </w:r>
            <w:r w:rsidRPr="00814CE9">
              <w:rPr>
                <w:rFonts w:asciiTheme="minorHAnsi" w:hAnsiTheme="minorHAnsi" w:cs="Tahoma"/>
                <w:sz w:val="20"/>
                <w:szCs w:val="20"/>
                <w:lang w:val="en-US"/>
              </w:rPr>
              <w:t>C</w:t>
            </w:r>
            <w:r w:rsidRPr="00814CE9">
              <w:rPr>
                <w:rFonts w:asciiTheme="minorHAnsi" w:hAnsiTheme="minorHAnsi" w:cs="Tahoma"/>
                <w:sz w:val="20"/>
                <w:szCs w:val="20"/>
              </w:rPr>
              <w:t xml:space="preserve"> Θερμοκρασία μη λειτουργίας: -20°</w:t>
            </w:r>
            <w:r w:rsidRPr="00814CE9">
              <w:rPr>
                <w:rFonts w:asciiTheme="minorHAnsi" w:hAnsiTheme="minorHAnsi" w:cs="Tahoma"/>
                <w:sz w:val="20"/>
                <w:szCs w:val="20"/>
                <w:lang w:val="en-US"/>
              </w:rPr>
              <w:t>C</w:t>
            </w:r>
            <w:r w:rsidRPr="00814CE9">
              <w:rPr>
                <w:rFonts w:asciiTheme="minorHAnsi" w:hAnsiTheme="minorHAnsi" w:cs="Tahoma"/>
                <w:sz w:val="20"/>
                <w:szCs w:val="20"/>
              </w:rPr>
              <w:t xml:space="preserve"> έως 65°</w:t>
            </w:r>
            <w:r w:rsidRPr="00814CE9">
              <w:rPr>
                <w:rFonts w:asciiTheme="minorHAnsi" w:hAnsiTheme="minorHAnsi" w:cs="Tahoma"/>
                <w:sz w:val="20"/>
                <w:szCs w:val="20"/>
                <w:lang w:val="en-US"/>
              </w:rPr>
              <w:t>C</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lang w:val="en-US"/>
              </w:rPr>
              <w:t>Συμβατότητα: Windows 8, Windows 7, Windows Vista® , Windows XP</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lastRenderedPageBreak/>
              <w:t>Καλώδιο διασύνδεσης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 Λογισμικό για δημιουργία αντιγράφων ασφαλείας</w:t>
            </w:r>
            <w:r w:rsidRPr="00814CE9">
              <w:rPr>
                <w:rFonts w:asciiTheme="minorHAnsi" w:hAnsiTheme="minorHAnsi" w:cs="Tahoma"/>
                <w:sz w:val="20"/>
                <w:szCs w:val="20"/>
                <w:lang w:val="en-US"/>
              </w:rPr>
              <w:t>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Οδηγός γρήγορης εγκατάστασης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Θήκη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Χρωμα Μαύρο</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lang w:val="en-US"/>
              </w:rPr>
              <w:t>Εγγύηση: ≥ 2 έτη</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Σετ</w:t>
            </w:r>
            <w:r w:rsidRPr="00814CE9">
              <w:rPr>
                <w:rFonts w:asciiTheme="minorHAnsi" w:hAnsiTheme="minorHAnsi"/>
                <w:b/>
                <w:bCs/>
                <w:sz w:val="20"/>
                <w:szCs w:val="20"/>
                <w:lang w:val="en-US"/>
              </w:rPr>
              <w:t xml:space="preserve"> Rollers </w:t>
            </w:r>
            <w:r w:rsidRPr="00814CE9">
              <w:rPr>
                <w:rFonts w:asciiTheme="minorHAnsi" w:hAnsiTheme="minorHAnsi"/>
                <w:b/>
                <w:bCs/>
                <w:sz w:val="20"/>
                <w:szCs w:val="20"/>
              </w:rPr>
              <w:t>για</w:t>
            </w:r>
            <w:r w:rsidRPr="00814CE9">
              <w:rPr>
                <w:rFonts w:asciiTheme="minorHAnsi" w:hAnsiTheme="minorHAnsi"/>
                <w:b/>
                <w:bCs/>
                <w:sz w:val="20"/>
                <w:szCs w:val="20"/>
                <w:lang w:val="en-US"/>
              </w:rPr>
              <w:t xml:space="preserve"> Lexmark </w:t>
            </w:r>
            <w:r w:rsidRPr="00814CE9">
              <w:rPr>
                <w:rFonts w:asciiTheme="minorHAnsi" w:hAnsiTheme="minorHAnsi"/>
                <w:b/>
                <w:bCs/>
                <w:sz w:val="20"/>
                <w:szCs w:val="20"/>
              </w:rPr>
              <w:t>ΜΧ</w:t>
            </w:r>
            <w:r w:rsidRPr="00814CE9">
              <w:rPr>
                <w:rFonts w:asciiTheme="minorHAnsi" w:hAnsiTheme="minorHAnsi"/>
                <w:b/>
                <w:bCs/>
                <w:sz w:val="20"/>
                <w:szCs w:val="20"/>
                <w:lang w:val="en-US"/>
              </w:rPr>
              <w:t>310dn</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lang w:val="en-US"/>
              </w:rPr>
              <w:t>Roller Pickup (x2)</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lang w:val="en-US"/>
              </w:rPr>
              <w:t xml:space="preserve"> Roller Transfer (x1)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lang w:val="en-US"/>
              </w:rPr>
              <w:t xml:space="preserve"> Adf</w:t>
            </w:r>
            <w:r w:rsidRPr="00814CE9">
              <w:rPr>
                <w:rFonts w:asciiTheme="minorHAnsi" w:hAnsiTheme="minorHAnsi" w:cs="Tahoma"/>
                <w:sz w:val="20"/>
                <w:szCs w:val="20"/>
              </w:rPr>
              <w:t xml:space="preserve"> </w:t>
            </w:r>
            <w:r w:rsidRPr="00814CE9">
              <w:rPr>
                <w:rFonts w:asciiTheme="minorHAnsi" w:hAnsiTheme="minorHAnsi" w:cs="Tahoma"/>
                <w:sz w:val="20"/>
                <w:szCs w:val="20"/>
                <w:lang w:val="en-US"/>
              </w:rPr>
              <w:t>Maintenance</w:t>
            </w:r>
            <w:r w:rsidRPr="00814CE9">
              <w:rPr>
                <w:rFonts w:asciiTheme="minorHAnsi" w:hAnsiTheme="minorHAnsi" w:cs="Tahoma"/>
                <w:sz w:val="20"/>
                <w:szCs w:val="20"/>
              </w:rPr>
              <w:t xml:space="preserve"> </w:t>
            </w:r>
            <w:r w:rsidRPr="00814CE9">
              <w:rPr>
                <w:rFonts w:asciiTheme="minorHAnsi" w:hAnsiTheme="minorHAnsi" w:cs="Tahoma"/>
                <w:sz w:val="20"/>
                <w:szCs w:val="20"/>
                <w:lang w:val="en-US"/>
              </w:rPr>
              <w:t>Kit</w:t>
            </w:r>
            <w:r w:rsidRPr="00814CE9">
              <w:rPr>
                <w:rFonts w:asciiTheme="minorHAnsi" w:hAnsiTheme="minorHAnsi" w:cs="Tahoma"/>
                <w:sz w:val="20"/>
                <w:szCs w:val="20"/>
              </w:rPr>
              <w:t xml:space="preserve"> (</w:t>
            </w:r>
            <w:r w:rsidRPr="00814CE9">
              <w:rPr>
                <w:rFonts w:asciiTheme="minorHAnsi" w:hAnsiTheme="minorHAnsi" w:cs="Tahoma"/>
                <w:sz w:val="20"/>
                <w:szCs w:val="20"/>
                <w:lang w:val="en-US"/>
              </w:rPr>
              <w:t>x</w:t>
            </w:r>
            <w:r w:rsidRPr="00814CE9">
              <w:rPr>
                <w:rFonts w:asciiTheme="minorHAnsi" w:hAnsiTheme="minorHAnsi" w:cs="Tahoma"/>
                <w:sz w:val="20"/>
                <w:szCs w:val="20"/>
              </w:rPr>
              <w:t>1)</w:t>
            </w:r>
            <w:r w:rsidRPr="00814CE9">
              <w:rPr>
                <w:rFonts w:asciiTheme="minorHAnsi" w:hAnsiTheme="minorHAnsi" w:cs="Tahoma"/>
                <w:sz w:val="20"/>
                <w:szCs w:val="20"/>
              </w:rPr>
              <w:br/>
              <w:t>(συμπεριλαμβάνεται η εγκατάσταση)</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Σετ</w:t>
            </w:r>
            <w:r w:rsidRPr="00814CE9">
              <w:rPr>
                <w:rFonts w:asciiTheme="minorHAnsi" w:hAnsiTheme="minorHAnsi"/>
                <w:b/>
                <w:bCs/>
                <w:sz w:val="20"/>
                <w:szCs w:val="20"/>
                <w:lang w:val="en-US"/>
              </w:rPr>
              <w:t xml:space="preserve"> Rollers </w:t>
            </w:r>
            <w:r w:rsidRPr="00814CE9">
              <w:rPr>
                <w:rFonts w:asciiTheme="minorHAnsi" w:hAnsiTheme="minorHAnsi"/>
                <w:b/>
                <w:bCs/>
                <w:sz w:val="20"/>
                <w:szCs w:val="20"/>
              </w:rPr>
              <w:t>για</w:t>
            </w:r>
            <w:r w:rsidRPr="00814CE9">
              <w:rPr>
                <w:rFonts w:asciiTheme="minorHAnsi" w:hAnsiTheme="minorHAnsi"/>
                <w:b/>
                <w:bCs/>
                <w:sz w:val="20"/>
                <w:szCs w:val="20"/>
                <w:lang w:val="en-US"/>
              </w:rPr>
              <w:t xml:space="preserve"> HP LaserJet Pro M401dn</w:t>
            </w:r>
          </w:p>
        </w:tc>
        <w:tc>
          <w:tcPr>
            <w:tcW w:w="4970" w:type="dxa"/>
            <w:shd w:val="clear" w:color="auto" w:fill="auto"/>
            <w:vAlign w:val="center"/>
          </w:tcPr>
          <w:p w:rsidR="00300230" w:rsidRPr="00814CE9" w:rsidRDefault="00357DE6" w:rsidP="00C03DCC">
            <w:pPr>
              <w:jc w:val="both"/>
              <w:rPr>
                <w:rFonts w:asciiTheme="minorHAnsi" w:hAnsiTheme="minorHAnsi" w:cs="Tahoma"/>
                <w:sz w:val="20"/>
                <w:szCs w:val="20"/>
                <w:lang w:val="en-US"/>
              </w:rPr>
            </w:pPr>
            <w:hyperlink r:id="rId6" w:tooltip="RM1-9175-000CN Transfer Roller HP Brand" w:history="1">
              <w:r w:rsidR="00300230" w:rsidRPr="00814CE9">
                <w:rPr>
                  <w:rFonts w:asciiTheme="minorHAnsi" w:hAnsiTheme="minorHAnsi" w:cs="Tahoma"/>
                  <w:sz w:val="20"/>
                  <w:szCs w:val="20"/>
                  <w:lang w:val="en-US"/>
                </w:rPr>
                <w:t>Transfer Roller</w:t>
              </w:r>
            </w:hyperlink>
            <w:r w:rsidR="00300230" w:rsidRPr="00814CE9">
              <w:rPr>
                <w:rFonts w:asciiTheme="minorHAnsi" w:hAnsiTheme="minorHAnsi" w:cs="Tahoma"/>
                <w:sz w:val="20"/>
                <w:szCs w:val="20"/>
                <w:lang w:val="en-US"/>
              </w:rPr>
              <w:t xml:space="preserve"> (x1) </w:t>
            </w:r>
          </w:p>
          <w:p w:rsidR="00300230" w:rsidRPr="00814CE9" w:rsidRDefault="00357DE6" w:rsidP="00C03DCC">
            <w:pPr>
              <w:jc w:val="both"/>
              <w:rPr>
                <w:rFonts w:asciiTheme="minorHAnsi" w:hAnsiTheme="minorHAnsi" w:cs="Tahoma"/>
                <w:sz w:val="20"/>
                <w:szCs w:val="20"/>
                <w:lang w:val="en-US"/>
              </w:rPr>
            </w:pPr>
            <w:hyperlink r:id="rId7" w:tooltip="HP RM1-9168-000CN Tray-2 or Tray-3 Pickup Roller LJ M401, M425" w:history="1">
              <w:r w:rsidR="00300230" w:rsidRPr="00814CE9">
                <w:rPr>
                  <w:rFonts w:asciiTheme="minorHAnsi" w:hAnsiTheme="minorHAnsi" w:cs="Tahoma"/>
                  <w:sz w:val="20"/>
                  <w:szCs w:val="20"/>
                  <w:lang w:val="en-US"/>
                </w:rPr>
                <w:t>Pickup Roller tray2 –tray3 </w:t>
              </w:r>
            </w:hyperlink>
            <w:r w:rsidR="00300230" w:rsidRPr="00814CE9">
              <w:rPr>
                <w:rFonts w:asciiTheme="minorHAnsi" w:hAnsiTheme="minorHAnsi" w:cs="Tahoma"/>
                <w:sz w:val="20"/>
                <w:szCs w:val="20"/>
                <w:lang w:val="en-US"/>
              </w:rPr>
              <w:t xml:space="preserve">(x2) </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lang w:val="en-US"/>
              </w:rPr>
              <w:t>(συμπεριλαμβάνεται η εγκατάσταση)</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Μετασχηματιστής μεταβλητός  9/12/13.5V</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Σταθεροποιημένο τροφοδοτικό (</w:t>
            </w:r>
            <w:r w:rsidRPr="00814CE9">
              <w:rPr>
                <w:rFonts w:asciiTheme="minorHAnsi" w:hAnsiTheme="minorHAnsi" w:cs="Tahoma"/>
                <w:sz w:val="20"/>
                <w:szCs w:val="20"/>
                <w:lang w:val="en-US"/>
              </w:rPr>
              <w:t>switching</w:t>
            </w:r>
            <w:r w:rsidRPr="00814CE9">
              <w:rPr>
                <w:rFonts w:asciiTheme="minorHAnsi" w:hAnsiTheme="minorHAnsi" w:cs="Tahoma"/>
                <w:sz w:val="20"/>
                <w:szCs w:val="20"/>
              </w:rPr>
              <w:t>) 12</w:t>
            </w:r>
            <w:r w:rsidRPr="00814CE9">
              <w:rPr>
                <w:rFonts w:asciiTheme="minorHAnsi" w:hAnsiTheme="minorHAnsi" w:cs="Tahoma"/>
                <w:sz w:val="20"/>
                <w:szCs w:val="20"/>
                <w:lang w:val="en-US"/>
              </w:rPr>
              <w:t>W</w:t>
            </w:r>
            <w:r w:rsidRPr="00814CE9">
              <w:rPr>
                <w:rFonts w:asciiTheme="minorHAnsi" w:hAnsiTheme="minorHAnsi" w:cs="Tahoma"/>
                <w:sz w:val="20"/>
                <w:szCs w:val="20"/>
              </w:rPr>
              <w:t xml:space="preserve"> μικρού βάρους και όγκου.</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Ρυθμιζόμενη τάση εξόδου: 3.0/4.5/5.0/6.0/7.5/9.0/12</w:t>
            </w:r>
            <w:r w:rsidRPr="00814CE9">
              <w:rPr>
                <w:rFonts w:asciiTheme="minorHAnsi" w:hAnsiTheme="minorHAnsi" w:cs="Tahoma"/>
                <w:sz w:val="20"/>
                <w:szCs w:val="20"/>
                <w:lang w:val="en-US"/>
              </w:rPr>
              <w:t>V</w:t>
            </w:r>
            <w:r w:rsidRPr="00814CE9">
              <w:rPr>
                <w:rFonts w:asciiTheme="minorHAnsi" w:hAnsiTheme="minorHAnsi" w:cs="Tahoma"/>
                <w:sz w:val="20"/>
                <w:szCs w:val="20"/>
              </w:rPr>
              <w:t xml:space="preserve"> </w:t>
            </w:r>
            <w:r w:rsidRPr="00814CE9">
              <w:rPr>
                <w:rFonts w:asciiTheme="minorHAnsi" w:hAnsiTheme="minorHAnsi" w:cs="Tahoma"/>
                <w:sz w:val="20"/>
                <w:szCs w:val="20"/>
                <w:lang w:val="en-US"/>
              </w:rPr>
              <w:t>DC</w:t>
            </w:r>
            <w:r w:rsidRPr="00814CE9">
              <w:rPr>
                <w:rFonts w:asciiTheme="minorHAnsi" w:hAnsiTheme="minorHAnsi" w:cs="Tahoma"/>
                <w:sz w:val="20"/>
                <w:szCs w:val="20"/>
              </w:rPr>
              <w:t>,</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Μέγιστο ρεύμα εξόδου 1Α.</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lang w:val="en-US"/>
              </w:rPr>
              <w:t>Eco</w:t>
            </w:r>
            <w:r w:rsidRPr="00814CE9">
              <w:rPr>
                <w:rFonts w:asciiTheme="minorHAnsi" w:hAnsiTheme="minorHAnsi" w:cs="Tahoma"/>
                <w:sz w:val="20"/>
                <w:szCs w:val="20"/>
              </w:rPr>
              <w:t>-</w:t>
            </w:r>
            <w:r w:rsidRPr="00814CE9">
              <w:rPr>
                <w:rFonts w:asciiTheme="minorHAnsi" w:hAnsiTheme="minorHAnsi" w:cs="Tahoma"/>
                <w:sz w:val="20"/>
                <w:szCs w:val="20"/>
                <w:lang w:val="en-US"/>
              </w:rPr>
              <w:t>Friendly</w:t>
            </w:r>
            <w:r w:rsidRPr="00814CE9">
              <w:rPr>
                <w:rFonts w:asciiTheme="minorHAnsi" w:hAnsiTheme="minorHAnsi" w:cs="Tahoma"/>
                <w:sz w:val="20"/>
                <w:szCs w:val="20"/>
              </w:rPr>
              <w:t xml:space="preserve"> τροφοδοτικό της εταιρίας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Συμπεριλαμβάνονται 6 διαφορετικά βύσματα</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Δυνατότητα αλλαγής πολικότητας.</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Πολύπριζο 8 θέσεων για rack</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ηλεκτρονική διάταξη με τριπλή βαθμίδα προστασίας έναντι υπερτάσεων</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με θερμική ασφάλεια επαναφοράς λειτουργίας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Τάση Λειτουργίας:  230VAC</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Μεγ. Φορτίο 16A/(3680W)</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Χρόνος Αποκοπής &lt; 25ns</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πλαστικό υλικό (UL 94V-0) χρώματος μαύρου</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rPr>
              <w:t>ύψος</w:t>
            </w:r>
            <w:r w:rsidRPr="00814CE9">
              <w:rPr>
                <w:rFonts w:asciiTheme="minorHAnsi" w:hAnsiTheme="minorHAnsi" w:cs="Tahoma"/>
                <w:sz w:val="20"/>
                <w:szCs w:val="20"/>
                <w:lang w:val="en-US"/>
              </w:rPr>
              <w:t xml:space="preserve"> (1U) </w:t>
            </w:r>
            <w:r w:rsidRPr="00814CE9">
              <w:rPr>
                <w:rFonts w:asciiTheme="minorHAnsi" w:hAnsiTheme="minorHAnsi" w:cs="Tahoma"/>
                <w:sz w:val="20"/>
                <w:szCs w:val="20"/>
              </w:rPr>
              <w:t>για</w:t>
            </w:r>
            <w:r w:rsidRPr="00814CE9">
              <w:rPr>
                <w:rFonts w:asciiTheme="minorHAnsi" w:hAnsiTheme="minorHAnsi" w:cs="Tahoma"/>
                <w:sz w:val="20"/>
                <w:szCs w:val="20"/>
                <w:lang w:val="en-US"/>
              </w:rPr>
              <w:t xml:space="preserve"> Rack 19"   </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lang w:val="en-US"/>
              </w:rPr>
              <w:t>Rack-Mounted</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lang w:val="en-US"/>
              </w:rPr>
              <w:t> </w:t>
            </w:r>
            <w:r w:rsidRPr="00814CE9">
              <w:rPr>
                <w:rFonts w:asciiTheme="minorHAnsi" w:hAnsiTheme="minorHAnsi" w:cs="Tahoma"/>
                <w:sz w:val="20"/>
                <w:szCs w:val="20"/>
              </w:rPr>
              <w:t>8 θέσεις για φις διπολικά ή σούκο πλάγιας διάταξης.</w:t>
            </w:r>
            <w:r w:rsidRPr="00814CE9">
              <w:rPr>
                <w:rFonts w:asciiTheme="minorHAnsi" w:hAnsiTheme="minorHAnsi" w:cs="Tahoma"/>
                <w:sz w:val="20"/>
                <w:szCs w:val="20"/>
              </w:rPr>
              <w:br/>
              <w:t>Καλώδιο προέκτασης 2Μ (3x1,5mm²) με φις σούκο</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ενσωματωμένο μηχανισμό περιστροφής του καλωδίου 90ο.</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Διακόπτη με φωτεινή ένδειξη λειτουργίας ON-OFF ,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διαφανές προστατευτικό αποσπώμενο κάλυμμα</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ενδεικτικό λαμπάκι λειτουργίας(LED)  ηλεκτρονικών κυκλωμάτων προστασίας υπέρτασης/υπερέντασης.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ειδικούς προστατευτικούς μηχανισμούς στις υποδοχές των πριζών για την προστασία από την ηλεκτροπληξία.</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Περιέχονται στη συσκευασία (σετ 4 τεμ.) οι ειδικές βίδες με πλαστικές ροδέλες και παξιμάδια ασφαλείας για τη τοποθέτηση στο RACK</w:t>
            </w:r>
          </w:p>
        </w:tc>
        <w:tc>
          <w:tcPr>
            <w:tcW w:w="1698" w:type="dxa"/>
          </w:tcPr>
          <w:p w:rsidR="00300230" w:rsidRPr="00814CE9" w:rsidRDefault="00300230" w:rsidP="00C03DCC">
            <w:pPr>
              <w:jc w:val="center"/>
              <w:rPr>
                <w:rFonts w:asciiTheme="minorHAnsi" w:hAnsiTheme="minorHAnsi" w:cs="Tahoma"/>
                <w:sz w:val="14"/>
                <w:szCs w:val="14"/>
              </w:rPr>
            </w:pPr>
          </w:p>
        </w:tc>
        <w:tc>
          <w:tcPr>
            <w:tcW w:w="1698" w:type="dxa"/>
          </w:tcPr>
          <w:p w:rsidR="00300230" w:rsidRPr="00814CE9" w:rsidRDefault="00300230" w:rsidP="00C03DCC">
            <w:pPr>
              <w:jc w:val="center"/>
              <w:rPr>
                <w:rFonts w:asciiTheme="minorHAnsi" w:hAnsiTheme="minorHAnsi" w:cs="Tahoma"/>
                <w:sz w:val="14"/>
                <w:szCs w:val="14"/>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Πολύπριζο 5 θέσεων </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Πολύπριζο 6 θέσεων με καλώδιο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Μήκος  ≥ 1,5μ</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πλήκτρο on/off,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διαγώνια εισαγωγή πρίζας,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Μέγιστο φορτίο: 3500W,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Τάση: 230V, </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Προέκταση Kαλωδίου Σούκο</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ΠΡΟΕΚΤΑΣΗ ΜΕ ΦΙΣ ΣΟΥΚΟ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Μήκος  ≥3μ ΚΑΛΩΔΙΟ </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rPr>
              <w:t>Χρώμα Λευκο</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Καλώδια ρεύματος επέκταση τροφοδοσίας</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Αρσενικό-θυληκό</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2 μ</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 xml:space="preserve">Τροφοδοσία </w:t>
            </w:r>
            <w:r w:rsidRPr="00814CE9">
              <w:rPr>
                <w:rFonts w:asciiTheme="minorHAnsi" w:hAnsiTheme="minorHAnsi"/>
                <w:b/>
                <w:bCs/>
                <w:sz w:val="20"/>
                <w:szCs w:val="20"/>
              </w:rPr>
              <w:lastRenderedPageBreak/>
              <w:t>mickymouse</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rPr>
              <w:lastRenderedPageBreak/>
              <w:t>Καλώδιο</w:t>
            </w:r>
            <w:r w:rsidRPr="00814CE9">
              <w:rPr>
                <w:rFonts w:asciiTheme="minorHAnsi" w:hAnsiTheme="minorHAnsi" w:cs="Tahoma"/>
                <w:sz w:val="20"/>
                <w:szCs w:val="20"/>
                <w:lang w:val="en-US"/>
              </w:rPr>
              <w:t xml:space="preserve"> </w:t>
            </w:r>
            <w:r w:rsidRPr="00814CE9">
              <w:rPr>
                <w:rFonts w:asciiTheme="minorHAnsi" w:hAnsiTheme="minorHAnsi" w:cs="Tahoma"/>
                <w:sz w:val="20"/>
                <w:szCs w:val="20"/>
              </w:rPr>
              <w:t>Τροφοδοσίας</w:t>
            </w:r>
            <w:r w:rsidRPr="00814CE9">
              <w:rPr>
                <w:rFonts w:asciiTheme="minorHAnsi" w:hAnsiTheme="minorHAnsi" w:cs="Tahoma"/>
                <w:sz w:val="20"/>
                <w:szCs w:val="20"/>
                <w:lang w:val="en-US"/>
              </w:rPr>
              <w:t xml:space="preserve"> Schuko 3 Pole (Mickey Mouse </w:t>
            </w:r>
            <w:r w:rsidRPr="00814CE9">
              <w:rPr>
                <w:rFonts w:asciiTheme="minorHAnsi" w:hAnsiTheme="minorHAnsi" w:cs="Tahoma"/>
                <w:sz w:val="20"/>
                <w:szCs w:val="20"/>
                <w:lang w:val="en-US"/>
              </w:rPr>
              <w:lastRenderedPageBreak/>
              <w:t xml:space="preserve">Shape)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Μήκος  ≥ 1,8m </w:t>
            </w:r>
          </w:p>
        </w:tc>
        <w:tc>
          <w:tcPr>
            <w:tcW w:w="1698" w:type="dxa"/>
          </w:tcPr>
          <w:p w:rsidR="00300230" w:rsidRPr="00814CE9" w:rsidRDefault="00300230" w:rsidP="00C03DCC">
            <w:pPr>
              <w:jc w:val="center"/>
              <w:rPr>
                <w:rFonts w:asciiTheme="minorHAnsi" w:hAnsiTheme="minorHAnsi" w:cs="Tahoma"/>
                <w:sz w:val="20"/>
                <w:szCs w:val="20"/>
                <w:lang w:val="en-US"/>
              </w:rPr>
            </w:pPr>
          </w:p>
        </w:tc>
        <w:tc>
          <w:tcPr>
            <w:tcW w:w="1698" w:type="dxa"/>
          </w:tcPr>
          <w:p w:rsidR="00300230" w:rsidRPr="00814CE9" w:rsidRDefault="00300230" w:rsidP="00C03DCC">
            <w:pPr>
              <w:jc w:val="center"/>
              <w:rPr>
                <w:rFonts w:asciiTheme="minorHAnsi" w:hAnsiTheme="minorHAnsi" w:cs="Tahoma"/>
                <w:sz w:val="20"/>
                <w:szCs w:val="20"/>
                <w:lang w:val="en-US"/>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Επεκτάσεις τύπου usb 3m</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Τύπος Καλωδίου: USB 2.0 καλώδιο επέκτασης.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Μήκος Καλωδίου: ≥3 μέτρα.</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Υποδοχή σύνδεσης: Τύπου Α Αρσενικό / Τύπου Α Θηλυκό.</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Υποστηριζόμενη Ταχύτητα Διαμεταγωγής: Εντός προδιαγραφών USB 2.0.</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Συσκευασία: Retail.</w:t>
            </w:r>
          </w:p>
        </w:tc>
        <w:tc>
          <w:tcPr>
            <w:tcW w:w="1698" w:type="dxa"/>
          </w:tcPr>
          <w:p w:rsidR="00300230" w:rsidRPr="00814CE9" w:rsidRDefault="00300230" w:rsidP="00C03DCC">
            <w:pPr>
              <w:jc w:val="center"/>
              <w:rPr>
                <w:rFonts w:asciiTheme="minorHAnsi" w:hAnsiTheme="minorHAnsi" w:cs="Tahoma"/>
                <w:sz w:val="20"/>
                <w:szCs w:val="20"/>
                <w:lang w:val="en-US"/>
              </w:rPr>
            </w:pPr>
          </w:p>
        </w:tc>
        <w:tc>
          <w:tcPr>
            <w:tcW w:w="1698" w:type="dxa"/>
          </w:tcPr>
          <w:p w:rsidR="00300230" w:rsidRPr="00814CE9" w:rsidRDefault="00300230" w:rsidP="00C03DCC">
            <w:pPr>
              <w:jc w:val="center"/>
              <w:rPr>
                <w:rFonts w:asciiTheme="minorHAnsi" w:hAnsiTheme="minorHAnsi" w:cs="Tahoma"/>
                <w:sz w:val="20"/>
                <w:szCs w:val="20"/>
                <w:lang w:val="en-US"/>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Τροφοδοτικό για κεραιες Unifi</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Τροφοδοσία POE</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Input:  100 - 240V ~ 0/60Hz Max 0.75A</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Output: DC 24V --- 1A</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Καλωδιο τροφοδοσίας ευρωπαικού τύπου</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Συμβατό με Ubiquiti UAP-OUTDOOR+ 2,4ghz</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Μπαταρία τύπου CR2032 3V</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Μπαταρία CR2032 3v</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Μπαταρία 12v 7ah</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Επαναφορτιζόμενη</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Volt: 12V</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AH: 7,2AH</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Μήκος ≤ 160mm</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Πλάτος ≤ 75mm</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Ύψος≤ 100mm</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Μπαταρία τύπου πλακέ</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Είδος Μπαταρίας:Αλκαλικες Μεγαλης Διαρκειας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Τύπος: Πλακέ  9V</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Συσκευασία 1τεμ</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Μπαταρία τύπου ΑΑΑ</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Είδος Μπαταρίας:Αλκαλικες Μεγαλης Διαρκειας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Τύπος: AAA</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Ισχύς σε mAh: ≥  1500</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Συσκευασία: 6 τεμ</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Μπαταρία τύπου ΑΑ</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Είδος Μπαταρίας:Αλκαλικες Μεγαλης Διαρκειας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Τύπος: AA</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Ισχύς σε mAh: ≥  1700</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Συσκευασία: 6 τεμ</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r w:rsidRPr="00814CE9">
              <w:rPr>
                <w:rFonts w:asciiTheme="minorHAnsi" w:hAnsiTheme="minorHAnsi" w:cs="Tahoma"/>
                <w:b/>
                <w:sz w:val="20"/>
                <w:szCs w:val="20"/>
                <w:lang w:eastAsia="el-GR"/>
              </w:rPr>
              <w:t>≥</w:t>
            </w: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Μπαταρία τύπου LR</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Είδος Μπαταρίας:Αλκαλικες Μεγαλης Διαρκειας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Τύπος Μπαταρίας:D</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Τάση Μπαταρίας:1.5V</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rPr>
              <w:t>Συσκευασία:2τεμ</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r w:rsidRPr="00814CE9">
              <w:rPr>
                <w:rFonts w:asciiTheme="minorHAnsi" w:hAnsiTheme="minorHAnsi" w:cs="Tahoma"/>
                <w:b/>
                <w:sz w:val="20"/>
                <w:szCs w:val="20"/>
                <w:lang w:eastAsia="el-GR"/>
              </w:rPr>
              <w:t>≥</w:t>
            </w: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Σετ εργαλείων για υπολογιστή</w:t>
            </w:r>
          </w:p>
          <w:p w:rsidR="00300230" w:rsidRPr="00814CE9" w:rsidRDefault="00300230" w:rsidP="00C03DCC">
            <w:pPr>
              <w:spacing w:line="146" w:lineRule="atLeast"/>
              <w:rPr>
                <w:rFonts w:asciiTheme="minorHAnsi" w:hAnsiTheme="minorHAnsi"/>
                <w:b/>
                <w:bCs/>
                <w:sz w:val="20"/>
                <w:szCs w:val="20"/>
              </w:rPr>
            </w:pP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θήκη - 1x κατσαβίδι Torx (T10)- 1x κατσαβίδι Torx (T15)- 1x κατσαβίδι Phillips (3,2 x 75 mm)- 1x κατσαβίδι Phillips (5 x 75 mm)- 1x Ίσιο κατσαβίδι: (3,2 x 75 mm)- 1x Ίσιο κατσαβίδι: (5 x 75 mm)- 1x τσιμπίδα- 1x κατσαβίδι Nut (3/16" εξάγωνο)- 1x κατσαβίδι Nut (1/4"εξάγωνο)- 1x εξολκέας IC- 1x holder τριών ακίδων- 1x σωλήνας για ανταλλακτικά</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r w:rsidRPr="00814CE9">
              <w:rPr>
                <w:rFonts w:asciiTheme="minorHAnsi" w:hAnsiTheme="minorHAnsi" w:cs="Tahoma"/>
                <w:b/>
                <w:sz w:val="20"/>
                <w:szCs w:val="20"/>
                <w:lang w:eastAsia="el-GR"/>
              </w:rPr>
              <w:t>≥</w:t>
            </w: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Επαναφορτιζόμενο κατσαβιδι</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Τάση Λειτουργίας: 4,8 V</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Εφαρμογές Βιδώματος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Επιλογή Δεξιάς και Αριστερής περιστροφής</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Τσοκ με εξάγωνο καρέ 1,5 (6,35 mm)</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μπαταρία ≥800mAh</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Πλήρης φόρτιση 3 - 5 h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≥29 μύτες </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rPr>
              <w:t>1 μαγνητικό αντάπτορα</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r w:rsidRPr="00814CE9">
              <w:rPr>
                <w:rFonts w:asciiTheme="minorHAnsi" w:hAnsiTheme="minorHAnsi" w:cs="Tahoma"/>
                <w:b/>
                <w:sz w:val="20"/>
                <w:szCs w:val="20"/>
                <w:lang w:eastAsia="el-GR"/>
              </w:rPr>
              <w:t>≥</w:t>
            </w: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Σπρέυ καθαρισμού</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Για οθόνες TFT/LCD/PLASMA</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200ml</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rPr>
              <w:t xml:space="preserve">πανάκι καθαρισμού </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Μετρητής τροφοδοτικού</w:t>
            </w:r>
            <w:r w:rsidRPr="00814CE9">
              <w:rPr>
                <w:rFonts w:asciiTheme="minorHAnsi" w:hAnsiTheme="minorHAnsi"/>
                <w:b/>
                <w:bCs/>
                <w:sz w:val="20"/>
                <w:szCs w:val="20"/>
                <w:lang w:val="en-US"/>
              </w:rPr>
              <w:t xml:space="preserve"> </w:t>
            </w:r>
            <w:r w:rsidRPr="00814CE9">
              <w:rPr>
                <w:rFonts w:asciiTheme="minorHAnsi" w:hAnsiTheme="minorHAnsi"/>
                <w:b/>
                <w:bCs/>
                <w:sz w:val="20"/>
                <w:szCs w:val="20"/>
                <w:lang w:val="en-US"/>
              </w:rPr>
              <w:lastRenderedPageBreak/>
              <w:t>(tester)</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lastRenderedPageBreak/>
              <w:t>LCD οθόνη.</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plug &amp; play</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lastRenderedPageBreak/>
              <w:t xml:space="preserve">Κατάλληλος για τους connectors: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24/20 pin μητρική πλακέτα,</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 4 pin Molex,</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rPr>
              <w:t xml:space="preserve"> </w:t>
            </w:r>
            <w:r w:rsidRPr="00814CE9">
              <w:rPr>
                <w:rFonts w:asciiTheme="minorHAnsi" w:hAnsiTheme="minorHAnsi" w:cs="Tahoma"/>
                <w:sz w:val="20"/>
                <w:szCs w:val="20"/>
                <w:lang w:val="en-US"/>
              </w:rPr>
              <w:t xml:space="preserve">SATA, </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lang w:val="en-US"/>
              </w:rPr>
              <w:t xml:space="preserve">6 pin PCI Express, </w:t>
            </w:r>
          </w:p>
          <w:p w:rsidR="00300230" w:rsidRPr="00814CE9" w:rsidRDefault="00300230" w:rsidP="00C03DCC">
            <w:pPr>
              <w:jc w:val="both"/>
              <w:rPr>
                <w:rFonts w:asciiTheme="minorHAnsi" w:hAnsiTheme="minorHAnsi" w:cs="Tahoma"/>
                <w:sz w:val="20"/>
                <w:szCs w:val="20"/>
                <w:lang w:val="en-US"/>
              </w:rPr>
            </w:pPr>
            <w:r w:rsidRPr="00814CE9">
              <w:rPr>
                <w:rFonts w:asciiTheme="minorHAnsi" w:hAnsiTheme="minorHAnsi" w:cs="Tahoma"/>
                <w:sz w:val="20"/>
                <w:szCs w:val="20"/>
                <w:lang w:val="en-US"/>
              </w:rPr>
              <w:t xml:space="preserve">4 pin/8 pin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Floppy Power.</w:t>
            </w: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CD Cake</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Χωρητικότητα Δεδομένων700MB</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Είδος Συσκευασίας CAKE BOX Ποσότητα σε Τεμάχια50 ΤΕΜΑΧΙΑ</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Τύπος Αποθηκευτικού Μέσου CD-R</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Read Speed52x</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Διάρκεια Χρόνου σε Λεπτά80' </w:t>
            </w:r>
          </w:p>
        </w:tc>
        <w:tc>
          <w:tcPr>
            <w:tcW w:w="1698" w:type="dxa"/>
          </w:tcPr>
          <w:p w:rsidR="00300230" w:rsidRPr="00814CE9" w:rsidRDefault="00300230" w:rsidP="00C03DCC">
            <w:pPr>
              <w:jc w:val="center"/>
              <w:rPr>
                <w:rFonts w:asciiTheme="minorHAnsi" w:hAnsiTheme="minorHAnsi" w:cs="Tahoma"/>
                <w:sz w:val="20"/>
                <w:szCs w:val="20"/>
                <w:lang w:val="en-US"/>
              </w:rPr>
            </w:pPr>
          </w:p>
        </w:tc>
        <w:tc>
          <w:tcPr>
            <w:tcW w:w="1698" w:type="dxa"/>
          </w:tcPr>
          <w:p w:rsidR="00300230" w:rsidRPr="00814CE9" w:rsidRDefault="00300230" w:rsidP="00C03DCC">
            <w:pPr>
              <w:jc w:val="center"/>
              <w:rPr>
                <w:rFonts w:asciiTheme="minorHAnsi" w:hAnsiTheme="minorHAnsi" w:cs="Tahoma"/>
                <w:sz w:val="20"/>
                <w:szCs w:val="20"/>
                <w:lang w:val="en-US"/>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DVD Cake</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Χωρητικότητα Δεδομένων4.7GB</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Είδος Συσκευασίας CAKE BOX</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Ποσότητα σε Τεμάχια50 ΤΕΜΑΧΙΑ</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 xml:space="preserve">Τύπος Αποθηκευτικού ΜέσουDVD-R Read Speed16x </w:t>
            </w:r>
          </w:p>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Διάρκεια Χρόνου σε Λεπτά120'</w:t>
            </w:r>
          </w:p>
        </w:tc>
        <w:tc>
          <w:tcPr>
            <w:tcW w:w="1698" w:type="dxa"/>
          </w:tcPr>
          <w:p w:rsidR="00300230" w:rsidRPr="00814CE9" w:rsidRDefault="00300230" w:rsidP="00C03DCC">
            <w:pPr>
              <w:jc w:val="center"/>
              <w:rPr>
                <w:rFonts w:asciiTheme="minorHAnsi" w:hAnsiTheme="minorHAnsi" w:cs="Tahoma"/>
                <w:sz w:val="20"/>
                <w:szCs w:val="20"/>
                <w:lang w:val="en-US"/>
              </w:rPr>
            </w:pPr>
          </w:p>
        </w:tc>
        <w:tc>
          <w:tcPr>
            <w:tcW w:w="1698" w:type="dxa"/>
          </w:tcPr>
          <w:p w:rsidR="00300230" w:rsidRPr="00814CE9" w:rsidRDefault="00300230" w:rsidP="00C03DCC">
            <w:pPr>
              <w:jc w:val="center"/>
              <w:rPr>
                <w:rFonts w:asciiTheme="minorHAnsi" w:hAnsiTheme="minorHAnsi" w:cs="Tahoma"/>
                <w:sz w:val="20"/>
                <w:szCs w:val="20"/>
                <w:lang w:val="en-US"/>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rPr>
            </w:pPr>
            <w:r w:rsidRPr="00814CE9">
              <w:rPr>
                <w:rFonts w:asciiTheme="minorHAnsi" w:hAnsiTheme="minorHAnsi"/>
                <w:b/>
                <w:bCs/>
                <w:sz w:val="20"/>
                <w:szCs w:val="20"/>
              </w:rPr>
              <w:t>Θήκες χάρτινες CD</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r w:rsidRPr="00814CE9">
              <w:rPr>
                <w:rFonts w:asciiTheme="minorHAnsi" w:hAnsiTheme="minorHAnsi" w:cs="Tahoma"/>
                <w:sz w:val="20"/>
                <w:szCs w:val="20"/>
              </w:rPr>
              <w:t>ΦΑΚΕΛΑ ΛΕΥΚΑ ΜΕ ΔΙΑΦΑΝΕΙΑ ΓΙΑ CD/DVD/DVD9, ΣΕ ΠΑΚΕΤΟ ΤΩΝ 100.</w:t>
            </w:r>
          </w:p>
          <w:p w:rsidR="00300230" w:rsidRPr="00814CE9" w:rsidRDefault="00300230" w:rsidP="00C03DCC">
            <w:pPr>
              <w:jc w:val="both"/>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rPr>
            </w:pPr>
          </w:p>
        </w:tc>
      </w:tr>
      <w:tr w:rsidR="00300230" w:rsidRPr="00814CE9" w:rsidTr="00C03DCC">
        <w:trPr>
          <w:trHeight w:val="382"/>
          <w:jc w:val="center"/>
        </w:trPr>
        <w:tc>
          <w:tcPr>
            <w:tcW w:w="639" w:type="dxa"/>
            <w:shd w:val="clear" w:color="auto" w:fill="auto"/>
            <w:vAlign w:val="center"/>
          </w:tcPr>
          <w:p w:rsidR="00300230" w:rsidRPr="00814CE9" w:rsidRDefault="00300230" w:rsidP="00300230">
            <w:pPr>
              <w:pStyle w:val="a8"/>
              <w:numPr>
                <w:ilvl w:val="0"/>
                <w:numId w:val="26"/>
              </w:numPr>
              <w:suppressAutoHyphens w:val="0"/>
              <w:spacing w:after="0" w:line="240" w:lineRule="auto"/>
              <w:jc w:val="right"/>
              <w:rPr>
                <w:rFonts w:asciiTheme="minorHAnsi" w:hAnsiTheme="minorHAnsi" w:cs="Tahoma"/>
                <w:b/>
                <w:sz w:val="20"/>
                <w:szCs w:val="20"/>
                <w:lang w:eastAsia="el-GR"/>
              </w:rPr>
            </w:pPr>
          </w:p>
        </w:tc>
        <w:tc>
          <w:tcPr>
            <w:tcW w:w="1853" w:type="dxa"/>
            <w:shd w:val="clear" w:color="auto" w:fill="auto"/>
            <w:vAlign w:val="center"/>
          </w:tcPr>
          <w:p w:rsidR="00300230" w:rsidRPr="00814CE9" w:rsidRDefault="00300230" w:rsidP="00C03DCC">
            <w:pPr>
              <w:spacing w:line="146" w:lineRule="atLeast"/>
              <w:rPr>
                <w:rFonts w:asciiTheme="minorHAnsi" w:hAnsiTheme="minorHAnsi"/>
                <w:b/>
                <w:bCs/>
                <w:sz w:val="20"/>
                <w:szCs w:val="20"/>
                <w:lang w:val="en-US"/>
              </w:rPr>
            </w:pPr>
            <w:r w:rsidRPr="00814CE9">
              <w:rPr>
                <w:rFonts w:asciiTheme="minorHAnsi" w:hAnsiTheme="minorHAnsi"/>
                <w:b/>
                <w:bCs/>
                <w:sz w:val="20"/>
                <w:szCs w:val="20"/>
              </w:rPr>
              <w:t xml:space="preserve">Θερμοαγώγιμη πάστα </w:t>
            </w:r>
            <w:r w:rsidRPr="00814CE9">
              <w:rPr>
                <w:rFonts w:asciiTheme="minorHAnsi" w:hAnsiTheme="minorHAnsi"/>
                <w:b/>
                <w:bCs/>
                <w:sz w:val="20"/>
                <w:szCs w:val="20"/>
                <w:lang w:val="en-US"/>
              </w:rPr>
              <w:t>5gr</w:t>
            </w:r>
          </w:p>
        </w:tc>
        <w:tc>
          <w:tcPr>
            <w:tcW w:w="4970" w:type="dxa"/>
            <w:shd w:val="clear" w:color="auto" w:fill="auto"/>
            <w:vAlign w:val="center"/>
          </w:tcPr>
          <w:p w:rsidR="00300230" w:rsidRPr="00814CE9" w:rsidRDefault="00300230" w:rsidP="00C03DCC">
            <w:pPr>
              <w:jc w:val="both"/>
              <w:rPr>
                <w:rFonts w:asciiTheme="minorHAnsi" w:hAnsiTheme="minorHAnsi" w:cs="Tahoma"/>
                <w:sz w:val="20"/>
                <w:szCs w:val="20"/>
              </w:rPr>
            </w:pPr>
          </w:p>
        </w:tc>
        <w:tc>
          <w:tcPr>
            <w:tcW w:w="1698" w:type="dxa"/>
          </w:tcPr>
          <w:p w:rsidR="00300230" w:rsidRPr="00814CE9" w:rsidRDefault="00300230" w:rsidP="00C03DCC">
            <w:pPr>
              <w:jc w:val="center"/>
              <w:rPr>
                <w:rFonts w:asciiTheme="minorHAnsi" w:hAnsiTheme="minorHAnsi" w:cs="Tahoma"/>
                <w:sz w:val="20"/>
                <w:szCs w:val="20"/>
                <w:lang w:val="en-US"/>
              </w:rPr>
            </w:pPr>
          </w:p>
        </w:tc>
        <w:tc>
          <w:tcPr>
            <w:tcW w:w="1698" w:type="dxa"/>
          </w:tcPr>
          <w:p w:rsidR="00300230" w:rsidRPr="00814CE9" w:rsidRDefault="00300230" w:rsidP="00C03DCC">
            <w:pPr>
              <w:jc w:val="center"/>
              <w:rPr>
                <w:rFonts w:asciiTheme="minorHAnsi" w:hAnsiTheme="minorHAnsi" w:cs="Tahoma"/>
                <w:sz w:val="20"/>
                <w:szCs w:val="20"/>
                <w:lang w:val="en-US"/>
              </w:rPr>
            </w:pPr>
          </w:p>
        </w:tc>
      </w:tr>
    </w:tbl>
    <w:p w:rsidR="00300230" w:rsidRPr="00814CE9" w:rsidRDefault="00300230" w:rsidP="00300230">
      <w:pPr>
        <w:rPr>
          <w:rFonts w:asciiTheme="minorHAnsi" w:eastAsia="TimesNewRomanPSMT" w:hAnsiTheme="minorHAnsi" w:cs="Georgia"/>
          <w:b/>
          <w:bCs/>
          <w:lang w:val="en-US"/>
        </w:rPr>
      </w:pPr>
    </w:p>
    <w:p w:rsidR="00300230" w:rsidRPr="00814CE9" w:rsidRDefault="00300230" w:rsidP="00300230">
      <w:pPr>
        <w:rPr>
          <w:rFonts w:asciiTheme="minorHAnsi" w:eastAsia="TimesNewRomanPSMT" w:hAnsiTheme="minorHAnsi" w:cs="Georgia"/>
          <w:b/>
          <w:bCs/>
          <w:lang w:val="en-US"/>
        </w:rPr>
      </w:pPr>
    </w:p>
    <w:tbl>
      <w:tblPr>
        <w:tblW w:w="10580" w:type="dxa"/>
        <w:jc w:val="center"/>
        <w:tblLook w:val="04A0"/>
      </w:tblPr>
      <w:tblGrid>
        <w:gridCol w:w="758"/>
        <w:gridCol w:w="6263"/>
        <w:gridCol w:w="1910"/>
        <w:gridCol w:w="41"/>
        <w:gridCol w:w="1608"/>
      </w:tblGrid>
      <w:tr w:rsidR="00300230" w:rsidRPr="00814CE9" w:rsidTr="00C03DCC">
        <w:trPr>
          <w:trHeight w:val="294"/>
          <w:jc w:val="center"/>
        </w:trPr>
        <w:tc>
          <w:tcPr>
            <w:tcW w:w="10580" w:type="dxa"/>
            <w:gridSpan w:val="5"/>
            <w:tcBorders>
              <w:top w:val="single" w:sz="8" w:space="0" w:color="auto"/>
              <w:left w:val="single" w:sz="8" w:space="0" w:color="auto"/>
              <w:bottom w:val="single" w:sz="8" w:space="0" w:color="auto"/>
              <w:right w:val="single" w:sz="8" w:space="0" w:color="auto"/>
            </w:tcBorders>
            <w:shd w:val="clear" w:color="auto" w:fill="auto"/>
            <w:vAlign w:val="bottom"/>
            <w:hideMark/>
          </w:tcPr>
          <w:p w:rsidR="00300230" w:rsidRPr="00814CE9" w:rsidRDefault="00300230" w:rsidP="00C03DCC">
            <w:pPr>
              <w:jc w:val="center"/>
              <w:rPr>
                <w:rFonts w:asciiTheme="minorHAnsi" w:hAnsiTheme="minorHAnsi"/>
                <w:b/>
                <w:bCs/>
                <w:color w:val="000000"/>
              </w:rPr>
            </w:pPr>
            <w:r w:rsidRPr="00814CE9">
              <w:rPr>
                <w:rFonts w:asciiTheme="minorHAnsi" w:hAnsiTheme="minorHAnsi"/>
                <w:b/>
                <w:bCs/>
                <w:color w:val="000000"/>
                <w:sz w:val="22"/>
                <w:szCs w:val="22"/>
              </w:rPr>
              <w:t>ΠΙΝΑΚΑΣ Ε:  Λογισμικά</w:t>
            </w:r>
          </w:p>
        </w:tc>
      </w:tr>
      <w:tr w:rsidR="00300230" w:rsidRPr="00814CE9" w:rsidTr="00C03DCC">
        <w:trPr>
          <w:trHeight w:val="217"/>
          <w:jc w:val="center"/>
        </w:trPr>
        <w:tc>
          <w:tcPr>
            <w:tcW w:w="758" w:type="dxa"/>
            <w:tcBorders>
              <w:top w:val="nil"/>
              <w:left w:val="single" w:sz="8" w:space="0" w:color="auto"/>
              <w:bottom w:val="single" w:sz="8" w:space="0" w:color="auto"/>
              <w:right w:val="single" w:sz="8" w:space="0" w:color="auto"/>
            </w:tcBorders>
            <w:shd w:val="clear" w:color="auto" w:fill="auto"/>
            <w:vAlign w:val="bottom"/>
            <w:hideMark/>
          </w:tcPr>
          <w:p w:rsidR="00300230" w:rsidRPr="00814CE9" w:rsidRDefault="00300230" w:rsidP="00C03DCC">
            <w:pPr>
              <w:jc w:val="center"/>
              <w:rPr>
                <w:rFonts w:asciiTheme="minorHAnsi" w:hAnsiTheme="minorHAnsi"/>
                <w:b/>
                <w:bCs/>
                <w:color w:val="000000"/>
              </w:rPr>
            </w:pPr>
          </w:p>
        </w:tc>
        <w:tc>
          <w:tcPr>
            <w:tcW w:w="6263" w:type="dxa"/>
            <w:tcBorders>
              <w:top w:val="nil"/>
              <w:left w:val="nil"/>
              <w:bottom w:val="single" w:sz="8" w:space="0" w:color="auto"/>
              <w:right w:val="single" w:sz="8" w:space="0" w:color="auto"/>
            </w:tcBorders>
            <w:shd w:val="clear" w:color="auto" w:fill="auto"/>
            <w:vAlign w:val="bottom"/>
            <w:hideMark/>
          </w:tcPr>
          <w:p w:rsidR="00300230" w:rsidRPr="00814CE9" w:rsidRDefault="00300230" w:rsidP="00C03DCC">
            <w:pPr>
              <w:jc w:val="center"/>
              <w:rPr>
                <w:rFonts w:asciiTheme="minorHAnsi" w:hAnsiTheme="minorHAnsi"/>
                <w:b/>
                <w:bCs/>
                <w:color w:val="000000"/>
              </w:rPr>
            </w:pPr>
            <w:r w:rsidRPr="00814CE9">
              <w:rPr>
                <w:rFonts w:asciiTheme="minorHAnsi" w:hAnsiTheme="minorHAnsi"/>
                <w:b/>
                <w:bCs/>
                <w:color w:val="000000"/>
                <w:sz w:val="22"/>
                <w:szCs w:val="22"/>
              </w:rPr>
              <w:t>Είδος</w:t>
            </w:r>
          </w:p>
        </w:tc>
        <w:tc>
          <w:tcPr>
            <w:tcW w:w="1910" w:type="dxa"/>
            <w:tcBorders>
              <w:top w:val="nil"/>
              <w:left w:val="nil"/>
              <w:bottom w:val="single" w:sz="8" w:space="0" w:color="auto"/>
              <w:right w:val="single" w:sz="8" w:space="0" w:color="auto"/>
            </w:tcBorders>
            <w:shd w:val="clear" w:color="auto" w:fill="auto"/>
            <w:vAlign w:val="bottom"/>
            <w:hideMark/>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ΣΥΜΜΟΡΦΩΣΗ ΠΡΟΣΦΟΡΑΣ</w:t>
            </w:r>
          </w:p>
        </w:tc>
        <w:tc>
          <w:tcPr>
            <w:tcW w:w="1649" w:type="dxa"/>
            <w:gridSpan w:val="2"/>
            <w:tcBorders>
              <w:top w:val="nil"/>
              <w:left w:val="nil"/>
              <w:bottom w:val="single" w:sz="8" w:space="0" w:color="auto"/>
              <w:right w:val="single" w:sz="8" w:space="0" w:color="auto"/>
            </w:tcBorders>
            <w:shd w:val="clear" w:color="auto" w:fill="auto"/>
            <w:vAlign w:val="bottom"/>
          </w:tcPr>
          <w:p w:rsidR="00300230" w:rsidRPr="00814CE9" w:rsidRDefault="00300230" w:rsidP="00C03DCC">
            <w:pPr>
              <w:jc w:val="center"/>
              <w:rPr>
                <w:rFonts w:asciiTheme="minorHAnsi" w:hAnsiTheme="minorHAnsi"/>
                <w:b/>
                <w:bCs/>
              </w:rPr>
            </w:pPr>
            <w:r w:rsidRPr="00814CE9">
              <w:rPr>
                <w:rFonts w:asciiTheme="minorHAnsi" w:hAnsiTheme="minorHAnsi"/>
                <w:b/>
                <w:bCs/>
                <w:sz w:val="22"/>
                <w:szCs w:val="22"/>
              </w:rPr>
              <w:t>ΑΝΑΦΟΡΑ ΤΕΚΜΗΡΙΩΣΗΣ</w:t>
            </w:r>
          </w:p>
        </w:tc>
      </w:tr>
      <w:tr w:rsidR="00300230" w:rsidRPr="00171D56" w:rsidTr="00C03DCC">
        <w:trPr>
          <w:trHeight w:val="207"/>
          <w:jc w:val="center"/>
        </w:trPr>
        <w:tc>
          <w:tcPr>
            <w:tcW w:w="758" w:type="dxa"/>
            <w:tcBorders>
              <w:top w:val="nil"/>
              <w:left w:val="single" w:sz="8" w:space="0" w:color="auto"/>
              <w:bottom w:val="single" w:sz="8" w:space="0" w:color="auto"/>
              <w:right w:val="single" w:sz="8" w:space="0" w:color="auto"/>
            </w:tcBorders>
            <w:shd w:val="clear" w:color="auto" w:fill="auto"/>
            <w:vAlign w:val="bottom"/>
            <w:hideMark/>
          </w:tcPr>
          <w:p w:rsidR="00300230" w:rsidRPr="00814CE9" w:rsidRDefault="00300230" w:rsidP="00C03DCC">
            <w:pPr>
              <w:jc w:val="center"/>
              <w:rPr>
                <w:rFonts w:asciiTheme="minorHAnsi" w:hAnsiTheme="minorHAnsi"/>
                <w:b/>
                <w:bCs/>
                <w:color w:val="000000"/>
              </w:rPr>
            </w:pPr>
            <w:r w:rsidRPr="00814CE9">
              <w:rPr>
                <w:rFonts w:asciiTheme="minorHAnsi" w:hAnsiTheme="minorHAnsi"/>
                <w:b/>
                <w:bCs/>
                <w:color w:val="000000"/>
                <w:sz w:val="22"/>
                <w:szCs w:val="22"/>
              </w:rPr>
              <w:t>Ε.1</w:t>
            </w:r>
          </w:p>
        </w:tc>
        <w:tc>
          <w:tcPr>
            <w:tcW w:w="6263" w:type="dxa"/>
            <w:tcBorders>
              <w:top w:val="nil"/>
              <w:left w:val="nil"/>
              <w:bottom w:val="single" w:sz="8" w:space="0" w:color="auto"/>
              <w:right w:val="single" w:sz="8" w:space="0" w:color="auto"/>
            </w:tcBorders>
            <w:shd w:val="clear" w:color="auto" w:fill="auto"/>
            <w:vAlign w:val="bottom"/>
            <w:hideMark/>
          </w:tcPr>
          <w:p w:rsidR="00300230" w:rsidRPr="00814CE9" w:rsidRDefault="00300230" w:rsidP="00C03DCC">
            <w:pPr>
              <w:spacing w:line="146" w:lineRule="atLeast"/>
              <w:rPr>
                <w:rFonts w:asciiTheme="minorHAnsi" w:hAnsiTheme="minorHAnsi"/>
                <w:b/>
                <w:bCs/>
                <w:color w:val="222222"/>
                <w:sz w:val="20"/>
                <w:szCs w:val="20"/>
                <w:lang w:val="en-US"/>
              </w:rPr>
            </w:pPr>
            <w:r w:rsidRPr="00814CE9">
              <w:rPr>
                <w:rFonts w:asciiTheme="minorHAnsi" w:hAnsiTheme="minorHAnsi"/>
                <w:b/>
                <w:bCs/>
                <w:color w:val="222222"/>
                <w:sz w:val="20"/>
                <w:szCs w:val="20"/>
                <w:lang w:val="en-US"/>
              </w:rPr>
              <w:t xml:space="preserve">Microsoft OfficeStd 2010 OLP NL Gov </w:t>
            </w:r>
          </w:p>
        </w:tc>
        <w:tc>
          <w:tcPr>
            <w:tcW w:w="1951" w:type="dxa"/>
            <w:gridSpan w:val="2"/>
            <w:tcBorders>
              <w:top w:val="nil"/>
              <w:left w:val="nil"/>
              <w:bottom w:val="single" w:sz="8" w:space="0" w:color="auto"/>
              <w:right w:val="single" w:sz="8" w:space="0" w:color="auto"/>
            </w:tcBorders>
            <w:shd w:val="clear" w:color="auto" w:fill="auto"/>
            <w:vAlign w:val="bottom"/>
            <w:hideMark/>
          </w:tcPr>
          <w:p w:rsidR="00300230" w:rsidRPr="00814CE9" w:rsidRDefault="00300230" w:rsidP="00C03DCC">
            <w:pPr>
              <w:snapToGrid w:val="0"/>
              <w:jc w:val="center"/>
              <w:rPr>
                <w:rFonts w:asciiTheme="minorHAnsi" w:hAnsiTheme="minorHAnsi" w:cs="Tahoma"/>
                <w:sz w:val="20"/>
                <w:szCs w:val="20"/>
                <w:lang w:val="en-US"/>
              </w:rPr>
            </w:pPr>
          </w:p>
        </w:tc>
        <w:tc>
          <w:tcPr>
            <w:tcW w:w="1608" w:type="dxa"/>
            <w:tcBorders>
              <w:top w:val="nil"/>
              <w:left w:val="nil"/>
              <w:bottom w:val="single" w:sz="8" w:space="0" w:color="auto"/>
              <w:right w:val="single" w:sz="8" w:space="0" w:color="auto"/>
            </w:tcBorders>
            <w:shd w:val="clear" w:color="auto" w:fill="auto"/>
            <w:vAlign w:val="bottom"/>
          </w:tcPr>
          <w:p w:rsidR="00300230" w:rsidRPr="00814CE9" w:rsidRDefault="00300230" w:rsidP="00C03DCC">
            <w:pPr>
              <w:snapToGrid w:val="0"/>
              <w:jc w:val="center"/>
              <w:rPr>
                <w:rFonts w:asciiTheme="minorHAnsi" w:hAnsiTheme="minorHAnsi" w:cs="Tahoma"/>
                <w:sz w:val="20"/>
                <w:szCs w:val="20"/>
                <w:lang w:val="en-US"/>
              </w:rPr>
            </w:pPr>
          </w:p>
        </w:tc>
      </w:tr>
      <w:tr w:rsidR="00300230" w:rsidRPr="00814CE9" w:rsidTr="00C03DCC">
        <w:trPr>
          <w:trHeight w:val="230"/>
          <w:jc w:val="center"/>
        </w:trPr>
        <w:tc>
          <w:tcPr>
            <w:tcW w:w="758" w:type="dxa"/>
            <w:tcBorders>
              <w:top w:val="nil"/>
              <w:left w:val="single" w:sz="8" w:space="0" w:color="auto"/>
              <w:bottom w:val="single" w:sz="8" w:space="0" w:color="auto"/>
              <w:right w:val="single" w:sz="8" w:space="0" w:color="auto"/>
            </w:tcBorders>
            <w:shd w:val="clear" w:color="auto" w:fill="auto"/>
            <w:vAlign w:val="bottom"/>
            <w:hideMark/>
          </w:tcPr>
          <w:p w:rsidR="00300230" w:rsidRPr="00814CE9" w:rsidRDefault="00300230" w:rsidP="00C03DCC">
            <w:pPr>
              <w:jc w:val="center"/>
              <w:rPr>
                <w:rFonts w:asciiTheme="minorHAnsi" w:hAnsiTheme="minorHAnsi"/>
                <w:b/>
                <w:bCs/>
                <w:color w:val="000000"/>
              </w:rPr>
            </w:pPr>
            <w:r w:rsidRPr="00814CE9">
              <w:rPr>
                <w:rFonts w:asciiTheme="minorHAnsi" w:hAnsiTheme="minorHAnsi"/>
                <w:b/>
                <w:bCs/>
                <w:color w:val="000000"/>
                <w:sz w:val="22"/>
                <w:szCs w:val="22"/>
              </w:rPr>
              <w:t>Ε.2</w:t>
            </w:r>
          </w:p>
        </w:tc>
        <w:tc>
          <w:tcPr>
            <w:tcW w:w="6263" w:type="dxa"/>
            <w:tcBorders>
              <w:top w:val="nil"/>
              <w:left w:val="nil"/>
              <w:bottom w:val="single" w:sz="8" w:space="0" w:color="auto"/>
              <w:right w:val="single" w:sz="8" w:space="0" w:color="auto"/>
            </w:tcBorders>
            <w:shd w:val="clear" w:color="auto" w:fill="auto"/>
            <w:vAlign w:val="bottom"/>
            <w:hideMark/>
          </w:tcPr>
          <w:p w:rsidR="00300230" w:rsidRPr="00814CE9" w:rsidRDefault="00300230" w:rsidP="00C03DCC">
            <w:pPr>
              <w:spacing w:line="146" w:lineRule="atLeast"/>
              <w:rPr>
                <w:rFonts w:asciiTheme="minorHAnsi" w:hAnsiTheme="minorHAnsi"/>
                <w:b/>
                <w:bCs/>
                <w:color w:val="222222"/>
                <w:sz w:val="20"/>
                <w:szCs w:val="20"/>
              </w:rPr>
            </w:pPr>
            <w:r w:rsidRPr="00814CE9">
              <w:rPr>
                <w:rFonts w:asciiTheme="minorHAnsi" w:hAnsiTheme="minorHAnsi"/>
                <w:b/>
                <w:bCs/>
                <w:color w:val="222222"/>
                <w:sz w:val="20"/>
                <w:szCs w:val="20"/>
              </w:rPr>
              <w:t>GstarCAD professional 2016 (δικτυακή έκδοση)</w:t>
            </w:r>
          </w:p>
        </w:tc>
        <w:tc>
          <w:tcPr>
            <w:tcW w:w="1951" w:type="dxa"/>
            <w:gridSpan w:val="2"/>
            <w:tcBorders>
              <w:top w:val="nil"/>
              <w:left w:val="nil"/>
              <w:bottom w:val="single" w:sz="8" w:space="0" w:color="auto"/>
              <w:right w:val="single" w:sz="8" w:space="0" w:color="auto"/>
            </w:tcBorders>
            <w:shd w:val="clear" w:color="auto" w:fill="auto"/>
            <w:vAlign w:val="bottom"/>
            <w:hideMark/>
          </w:tcPr>
          <w:p w:rsidR="00300230" w:rsidRPr="00814CE9" w:rsidRDefault="00300230" w:rsidP="00C03DCC">
            <w:pPr>
              <w:snapToGrid w:val="0"/>
              <w:jc w:val="center"/>
              <w:rPr>
                <w:rFonts w:asciiTheme="minorHAnsi" w:hAnsiTheme="minorHAnsi" w:cs="Tahoma"/>
                <w:sz w:val="20"/>
                <w:szCs w:val="20"/>
              </w:rPr>
            </w:pPr>
          </w:p>
        </w:tc>
        <w:tc>
          <w:tcPr>
            <w:tcW w:w="1608" w:type="dxa"/>
            <w:tcBorders>
              <w:top w:val="nil"/>
              <w:left w:val="nil"/>
              <w:bottom w:val="single" w:sz="8" w:space="0" w:color="auto"/>
              <w:right w:val="single" w:sz="8" w:space="0" w:color="auto"/>
            </w:tcBorders>
            <w:shd w:val="clear" w:color="auto" w:fill="auto"/>
            <w:vAlign w:val="bottom"/>
          </w:tcPr>
          <w:p w:rsidR="00300230" w:rsidRPr="00814CE9" w:rsidRDefault="00300230" w:rsidP="00C03DCC">
            <w:pPr>
              <w:snapToGrid w:val="0"/>
              <w:jc w:val="center"/>
              <w:rPr>
                <w:rFonts w:asciiTheme="minorHAnsi" w:hAnsiTheme="minorHAnsi" w:cs="Tahoma"/>
                <w:sz w:val="20"/>
                <w:szCs w:val="20"/>
              </w:rPr>
            </w:pPr>
          </w:p>
        </w:tc>
      </w:tr>
      <w:tr w:rsidR="00300230" w:rsidRPr="00171D56" w:rsidTr="00C03DCC">
        <w:trPr>
          <w:trHeight w:val="224"/>
          <w:jc w:val="center"/>
        </w:trPr>
        <w:tc>
          <w:tcPr>
            <w:tcW w:w="758" w:type="dxa"/>
            <w:tcBorders>
              <w:top w:val="nil"/>
              <w:left w:val="single" w:sz="8" w:space="0" w:color="auto"/>
              <w:bottom w:val="single" w:sz="8" w:space="0" w:color="auto"/>
              <w:right w:val="single" w:sz="8" w:space="0" w:color="auto"/>
            </w:tcBorders>
            <w:shd w:val="clear" w:color="auto" w:fill="auto"/>
            <w:vAlign w:val="bottom"/>
            <w:hideMark/>
          </w:tcPr>
          <w:p w:rsidR="00300230" w:rsidRPr="00814CE9" w:rsidRDefault="00300230" w:rsidP="00C03DCC">
            <w:pPr>
              <w:jc w:val="center"/>
              <w:rPr>
                <w:rFonts w:asciiTheme="minorHAnsi" w:hAnsiTheme="minorHAnsi"/>
                <w:b/>
                <w:bCs/>
                <w:color w:val="000000"/>
              </w:rPr>
            </w:pPr>
            <w:r w:rsidRPr="00814CE9">
              <w:rPr>
                <w:rFonts w:asciiTheme="minorHAnsi" w:hAnsiTheme="minorHAnsi"/>
                <w:b/>
                <w:bCs/>
                <w:color w:val="000000"/>
                <w:sz w:val="22"/>
                <w:szCs w:val="22"/>
              </w:rPr>
              <w:t>Ε.3</w:t>
            </w:r>
          </w:p>
        </w:tc>
        <w:tc>
          <w:tcPr>
            <w:tcW w:w="6263" w:type="dxa"/>
            <w:tcBorders>
              <w:top w:val="nil"/>
              <w:left w:val="nil"/>
              <w:bottom w:val="single" w:sz="8" w:space="0" w:color="auto"/>
              <w:right w:val="single" w:sz="8" w:space="0" w:color="auto"/>
            </w:tcBorders>
            <w:shd w:val="clear" w:color="auto" w:fill="auto"/>
            <w:vAlign w:val="bottom"/>
            <w:hideMark/>
          </w:tcPr>
          <w:p w:rsidR="00300230" w:rsidRPr="00814CE9" w:rsidRDefault="00300230" w:rsidP="00C03DCC">
            <w:pPr>
              <w:spacing w:line="146" w:lineRule="atLeast"/>
              <w:rPr>
                <w:rFonts w:asciiTheme="minorHAnsi" w:hAnsiTheme="minorHAnsi"/>
                <w:b/>
                <w:bCs/>
                <w:color w:val="222222"/>
                <w:sz w:val="20"/>
                <w:szCs w:val="20"/>
                <w:lang w:val="en-US"/>
              </w:rPr>
            </w:pPr>
            <w:r w:rsidRPr="00814CE9">
              <w:rPr>
                <w:rFonts w:asciiTheme="minorHAnsi" w:hAnsiTheme="minorHAnsi"/>
                <w:b/>
                <w:bCs/>
                <w:color w:val="222222"/>
                <w:sz w:val="20"/>
                <w:szCs w:val="20"/>
                <w:lang w:val="en-US"/>
              </w:rPr>
              <w:t>Windows Server - Standard 2012 R2 GOV</w:t>
            </w:r>
          </w:p>
        </w:tc>
        <w:tc>
          <w:tcPr>
            <w:tcW w:w="1951" w:type="dxa"/>
            <w:gridSpan w:val="2"/>
            <w:tcBorders>
              <w:top w:val="nil"/>
              <w:left w:val="nil"/>
              <w:bottom w:val="single" w:sz="8" w:space="0" w:color="auto"/>
              <w:right w:val="single" w:sz="8" w:space="0" w:color="auto"/>
            </w:tcBorders>
            <w:shd w:val="clear" w:color="auto" w:fill="auto"/>
            <w:vAlign w:val="bottom"/>
            <w:hideMark/>
          </w:tcPr>
          <w:p w:rsidR="00300230" w:rsidRPr="00814CE9" w:rsidRDefault="00300230" w:rsidP="00C03DCC">
            <w:pPr>
              <w:snapToGrid w:val="0"/>
              <w:jc w:val="center"/>
              <w:rPr>
                <w:rFonts w:asciiTheme="minorHAnsi" w:hAnsiTheme="minorHAnsi" w:cs="Tahoma"/>
                <w:sz w:val="20"/>
                <w:szCs w:val="20"/>
                <w:lang w:val="en-US"/>
              </w:rPr>
            </w:pPr>
          </w:p>
        </w:tc>
        <w:tc>
          <w:tcPr>
            <w:tcW w:w="1608" w:type="dxa"/>
            <w:tcBorders>
              <w:top w:val="nil"/>
              <w:left w:val="nil"/>
              <w:bottom w:val="single" w:sz="8" w:space="0" w:color="auto"/>
              <w:right w:val="single" w:sz="8" w:space="0" w:color="auto"/>
            </w:tcBorders>
            <w:shd w:val="clear" w:color="auto" w:fill="auto"/>
            <w:vAlign w:val="bottom"/>
          </w:tcPr>
          <w:p w:rsidR="00300230" w:rsidRPr="00814CE9" w:rsidRDefault="00300230" w:rsidP="00C03DCC">
            <w:pPr>
              <w:snapToGrid w:val="0"/>
              <w:jc w:val="center"/>
              <w:rPr>
                <w:rFonts w:asciiTheme="minorHAnsi" w:hAnsiTheme="minorHAnsi" w:cs="Tahoma"/>
                <w:sz w:val="20"/>
                <w:szCs w:val="20"/>
                <w:lang w:val="en-US"/>
              </w:rPr>
            </w:pPr>
          </w:p>
        </w:tc>
      </w:tr>
      <w:tr w:rsidR="00300230" w:rsidRPr="00171D56" w:rsidTr="00C03DCC">
        <w:trPr>
          <w:trHeight w:val="231"/>
          <w:jc w:val="center"/>
        </w:trPr>
        <w:tc>
          <w:tcPr>
            <w:tcW w:w="758" w:type="dxa"/>
            <w:tcBorders>
              <w:top w:val="nil"/>
              <w:left w:val="single" w:sz="8" w:space="0" w:color="auto"/>
              <w:bottom w:val="single" w:sz="8" w:space="0" w:color="auto"/>
              <w:right w:val="single" w:sz="8" w:space="0" w:color="auto"/>
            </w:tcBorders>
            <w:shd w:val="clear" w:color="auto" w:fill="auto"/>
            <w:vAlign w:val="bottom"/>
            <w:hideMark/>
          </w:tcPr>
          <w:p w:rsidR="00300230" w:rsidRPr="00814CE9" w:rsidRDefault="00300230" w:rsidP="00C03DCC">
            <w:pPr>
              <w:jc w:val="center"/>
              <w:rPr>
                <w:rFonts w:asciiTheme="minorHAnsi" w:hAnsiTheme="minorHAnsi"/>
                <w:b/>
                <w:bCs/>
                <w:color w:val="000000"/>
              </w:rPr>
            </w:pPr>
            <w:r w:rsidRPr="00814CE9">
              <w:rPr>
                <w:rFonts w:asciiTheme="minorHAnsi" w:hAnsiTheme="minorHAnsi"/>
                <w:b/>
                <w:bCs/>
                <w:color w:val="000000"/>
                <w:sz w:val="22"/>
                <w:szCs w:val="22"/>
              </w:rPr>
              <w:t>Ε.4</w:t>
            </w:r>
          </w:p>
        </w:tc>
        <w:tc>
          <w:tcPr>
            <w:tcW w:w="6263" w:type="dxa"/>
            <w:tcBorders>
              <w:top w:val="nil"/>
              <w:left w:val="nil"/>
              <w:bottom w:val="single" w:sz="8" w:space="0" w:color="auto"/>
              <w:right w:val="single" w:sz="8" w:space="0" w:color="auto"/>
            </w:tcBorders>
            <w:shd w:val="clear" w:color="auto" w:fill="auto"/>
            <w:vAlign w:val="bottom"/>
            <w:hideMark/>
          </w:tcPr>
          <w:p w:rsidR="00300230" w:rsidRPr="00814CE9" w:rsidRDefault="00300230" w:rsidP="00C03DCC">
            <w:pPr>
              <w:spacing w:line="146" w:lineRule="atLeast"/>
              <w:rPr>
                <w:rFonts w:asciiTheme="minorHAnsi" w:hAnsiTheme="minorHAnsi"/>
                <w:b/>
                <w:bCs/>
                <w:color w:val="222222"/>
                <w:sz w:val="20"/>
                <w:szCs w:val="20"/>
                <w:lang w:val="en-US"/>
              </w:rPr>
            </w:pPr>
            <w:r w:rsidRPr="00814CE9">
              <w:rPr>
                <w:rFonts w:asciiTheme="minorHAnsi" w:hAnsiTheme="minorHAnsi"/>
                <w:b/>
                <w:bCs/>
                <w:color w:val="222222"/>
                <w:sz w:val="20"/>
                <w:szCs w:val="20"/>
                <w:lang w:val="en-US"/>
              </w:rPr>
              <w:t>Windows Remote Desktop Services - User CAL (2012-2008) GOV</w:t>
            </w:r>
          </w:p>
        </w:tc>
        <w:tc>
          <w:tcPr>
            <w:tcW w:w="1951" w:type="dxa"/>
            <w:gridSpan w:val="2"/>
            <w:tcBorders>
              <w:top w:val="nil"/>
              <w:left w:val="nil"/>
              <w:bottom w:val="single" w:sz="8" w:space="0" w:color="auto"/>
              <w:right w:val="single" w:sz="8" w:space="0" w:color="auto"/>
            </w:tcBorders>
            <w:shd w:val="clear" w:color="auto" w:fill="auto"/>
            <w:vAlign w:val="bottom"/>
            <w:hideMark/>
          </w:tcPr>
          <w:p w:rsidR="00300230" w:rsidRPr="00814CE9" w:rsidRDefault="00300230" w:rsidP="00C03DCC">
            <w:pPr>
              <w:snapToGrid w:val="0"/>
              <w:jc w:val="center"/>
              <w:rPr>
                <w:rFonts w:asciiTheme="minorHAnsi" w:hAnsiTheme="minorHAnsi" w:cs="Tahoma"/>
                <w:sz w:val="20"/>
                <w:szCs w:val="20"/>
                <w:lang w:val="en-US"/>
              </w:rPr>
            </w:pPr>
          </w:p>
        </w:tc>
        <w:tc>
          <w:tcPr>
            <w:tcW w:w="1608" w:type="dxa"/>
            <w:tcBorders>
              <w:top w:val="nil"/>
              <w:left w:val="nil"/>
              <w:bottom w:val="single" w:sz="8" w:space="0" w:color="auto"/>
              <w:right w:val="single" w:sz="8" w:space="0" w:color="auto"/>
            </w:tcBorders>
            <w:shd w:val="clear" w:color="auto" w:fill="auto"/>
            <w:vAlign w:val="bottom"/>
          </w:tcPr>
          <w:p w:rsidR="00300230" w:rsidRPr="00814CE9" w:rsidRDefault="00300230" w:rsidP="00C03DCC">
            <w:pPr>
              <w:snapToGrid w:val="0"/>
              <w:jc w:val="center"/>
              <w:rPr>
                <w:rFonts w:asciiTheme="minorHAnsi" w:hAnsiTheme="minorHAnsi" w:cs="Tahoma"/>
                <w:sz w:val="20"/>
                <w:szCs w:val="20"/>
                <w:lang w:val="en-US"/>
              </w:rPr>
            </w:pPr>
          </w:p>
        </w:tc>
      </w:tr>
    </w:tbl>
    <w:p w:rsidR="0090105E" w:rsidRPr="00814CE9" w:rsidRDefault="0090105E">
      <w:pPr>
        <w:rPr>
          <w:rFonts w:asciiTheme="minorHAnsi" w:hAnsiTheme="minorHAnsi"/>
          <w:lang w:val="en-US"/>
        </w:rPr>
      </w:pPr>
    </w:p>
    <w:p w:rsidR="0090105E" w:rsidRPr="00814CE9" w:rsidRDefault="0090105E">
      <w:pPr>
        <w:rPr>
          <w:rFonts w:asciiTheme="minorHAnsi" w:hAnsiTheme="minorHAnsi"/>
          <w:lang w:val="en-US"/>
        </w:rPr>
      </w:pPr>
    </w:p>
    <w:p w:rsidR="0090105E" w:rsidRPr="00814CE9" w:rsidRDefault="0090105E" w:rsidP="0090105E">
      <w:pPr>
        <w:jc w:val="center"/>
        <w:rPr>
          <w:rFonts w:asciiTheme="minorHAnsi" w:hAnsiTheme="minorHAnsi"/>
          <w:sz w:val="18"/>
          <w:szCs w:val="18"/>
        </w:rPr>
      </w:pPr>
      <w:r w:rsidRPr="00814CE9">
        <w:rPr>
          <w:rFonts w:asciiTheme="minorHAnsi" w:hAnsiTheme="minorHAnsi"/>
          <w:sz w:val="18"/>
          <w:szCs w:val="18"/>
        </w:rPr>
        <w:t>Ημερομηνία-Υπογραφή- Σφραγίδα</w:t>
      </w:r>
    </w:p>
    <w:sectPr w:rsidR="0090105E" w:rsidRPr="00814CE9" w:rsidSect="004267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NewRomanPSMT">
    <w:altName w:val="Times New Roman"/>
    <w:charset w:val="A1"/>
    <w:family w:val="auto"/>
    <w:pitch w:val="variable"/>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useo Sans For Dell">
    <w:altName w:val="Arial"/>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NewRomanPSMT" w:hAnsi="Arial" w:cs="Georgia"/>
        <w:color w:val="000000"/>
        <w:spacing w:val="-5"/>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Arial" w:eastAsia="TimesNewRomanPSMT" w:hAnsi="Arial" w:cs="Georgia"/>
        <w:color w:val="000000"/>
        <w:spacing w:val="-5"/>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Liberation Serif" w:hAnsi="Liberation Serif" w:cs="Liberation Serif"/>
        <w:b w:val="0"/>
        <w:bCs w:val="0"/>
        <w:i w:val="0"/>
        <w:strike w:val="0"/>
        <w:dstrike w:val="0"/>
        <w:outline w:val="0"/>
        <w:shadow w:val="0"/>
        <w:spacing w:val="-2"/>
        <w:sz w:val="22"/>
        <w:szCs w:val="22"/>
        <w:shd w:val="clear" w:color="auto" w:fill="FFFF00"/>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812"/>
        </w:tabs>
        <w:ind w:left="812" w:hanging="360"/>
      </w:pPr>
      <w:rPr>
        <w:rFonts w:ascii="Georgia" w:hAnsi="Georgia" w:cs="Georgia"/>
        <w:b w:val="0"/>
        <w:i w:val="0"/>
        <w:strike w:val="0"/>
        <w:dstrike w:val="0"/>
        <w:outline w:val="0"/>
        <w:shadow w:val="0"/>
        <w:color w:val="000000"/>
        <w:spacing w:val="-2"/>
        <w:sz w:val="22"/>
        <w:szCs w:val="22"/>
        <w:shd w:val="clear" w:color="auto" w:fill="FFFF00"/>
        <w:em w:val="none"/>
      </w:rPr>
    </w:lvl>
    <w:lvl w:ilvl="1">
      <w:start w:val="1"/>
      <w:numFmt w:val="decimal"/>
      <w:lvlText w:val="%2."/>
      <w:lvlJc w:val="left"/>
      <w:pPr>
        <w:tabs>
          <w:tab w:val="num" w:pos="1172"/>
        </w:tabs>
        <w:ind w:left="1172" w:hanging="360"/>
      </w:pPr>
      <w:rPr>
        <w:rFonts w:ascii="Georgia" w:hAnsi="Georgia" w:cs="Georgia"/>
        <w:b w:val="0"/>
        <w:i w:val="0"/>
        <w:strike w:val="0"/>
        <w:dstrike w:val="0"/>
        <w:outline w:val="0"/>
        <w:shadow w:val="0"/>
        <w:color w:val="000000"/>
        <w:spacing w:val="-2"/>
        <w:sz w:val="22"/>
        <w:szCs w:val="22"/>
        <w:shd w:val="clear" w:color="auto" w:fill="FFFF00"/>
        <w:em w:val="none"/>
      </w:rPr>
    </w:lvl>
    <w:lvl w:ilvl="2">
      <w:start w:val="1"/>
      <w:numFmt w:val="decimal"/>
      <w:lvlText w:val="%3."/>
      <w:lvlJc w:val="left"/>
      <w:pPr>
        <w:tabs>
          <w:tab w:val="num" w:pos="1532"/>
        </w:tabs>
        <w:ind w:left="1532" w:hanging="360"/>
      </w:pPr>
      <w:rPr>
        <w:rFonts w:ascii="Georgia" w:hAnsi="Georgia" w:cs="Georgia"/>
        <w:b w:val="0"/>
        <w:i w:val="0"/>
        <w:strike w:val="0"/>
        <w:dstrike w:val="0"/>
        <w:outline w:val="0"/>
        <w:shadow w:val="0"/>
        <w:color w:val="000000"/>
        <w:spacing w:val="-2"/>
        <w:sz w:val="22"/>
        <w:szCs w:val="22"/>
        <w:shd w:val="clear" w:color="auto" w:fill="FFFF00"/>
        <w:em w:val="none"/>
      </w:rPr>
    </w:lvl>
    <w:lvl w:ilvl="3">
      <w:start w:val="1"/>
      <w:numFmt w:val="decimal"/>
      <w:lvlText w:val="%4."/>
      <w:lvlJc w:val="left"/>
      <w:pPr>
        <w:tabs>
          <w:tab w:val="num" w:pos="1892"/>
        </w:tabs>
        <w:ind w:left="1892" w:hanging="360"/>
      </w:pPr>
      <w:rPr>
        <w:rFonts w:ascii="Georgia" w:hAnsi="Georgia" w:cs="Georgia"/>
        <w:b w:val="0"/>
        <w:i w:val="0"/>
        <w:strike w:val="0"/>
        <w:dstrike w:val="0"/>
        <w:outline w:val="0"/>
        <w:shadow w:val="0"/>
        <w:color w:val="000000"/>
        <w:spacing w:val="-2"/>
        <w:sz w:val="22"/>
        <w:szCs w:val="22"/>
        <w:shd w:val="clear" w:color="auto" w:fill="FFFF00"/>
        <w:em w:val="none"/>
      </w:rPr>
    </w:lvl>
    <w:lvl w:ilvl="4">
      <w:start w:val="1"/>
      <w:numFmt w:val="decimal"/>
      <w:lvlText w:val="%5."/>
      <w:lvlJc w:val="left"/>
      <w:pPr>
        <w:tabs>
          <w:tab w:val="num" w:pos="2252"/>
        </w:tabs>
        <w:ind w:left="2252" w:hanging="360"/>
      </w:pPr>
      <w:rPr>
        <w:rFonts w:ascii="Georgia" w:hAnsi="Georgia" w:cs="Georgia"/>
        <w:b w:val="0"/>
        <w:i w:val="0"/>
        <w:strike w:val="0"/>
        <w:dstrike w:val="0"/>
        <w:outline w:val="0"/>
        <w:shadow w:val="0"/>
        <w:color w:val="000000"/>
        <w:spacing w:val="-2"/>
        <w:sz w:val="22"/>
        <w:szCs w:val="22"/>
        <w:shd w:val="clear" w:color="auto" w:fill="FFFF00"/>
        <w:em w:val="none"/>
      </w:rPr>
    </w:lvl>
    <w:lvl w:ilvl="5">
      <w:start w:val="1"/>
      <w:numFmt w:val="decimal"/>
      <w:lvlText w:val="%6."/>
      <w:lvlJc w:val="left"/>
      <w:pPr>
        <w:tabs>
          <w:tab w:val="num" w:pos="2612"/>
        </w:tabs>
        <w:ind w:left="2612" w:hanging="360"/>
      </w:pPr>
      <w:rPr>
        <w:rFonts w:ascii="Georgia" w:hAnsi="Georgia" w:cs="Georgia"/>
        <w:b w:val="0"/>
        <w:i w:val="0"/>
        <w:strike w:val="0"/>
        <w:dstrike w:val="0"/>
        <w:outline w:val="0"/>
        <w:shadow w:val="0"/>
        <w:color w:val="000000"/>
        <w:spacing w:val="-2"/>
        <w:sz w:val="22"/>
        <w:szCs w:val="22"/>
        <w:shd w:val="clear" w:color="auto" w:fill="FFFF00"/>
        <w:em w:val="none"/>
      </w:rPr>
    </w:lvl>
    <w:lvl w:ilvl="6">
      <w:start w:val="1"/>
      <w:numFmt w:val="decimal"/>
      <w:lvlText w:val="%7."/>
      <w:lvlJc w:val="left"/>
      <w:pPr>
        <w:tabs>
          <w:tab w:val="num" w:pos="2972"/>
        </w:tabs>
        <w:ind w:left="2972" w:hanging="360"/>
      </w:pPr>
      <w:rPr>
        <w:rFonts w:ascii="Georgia" w:hAnsi="Georgia" w:cs="Georgia"/>
        <w:b w:val="0"/>
        <w:i w:val="0"/>
        <w:strike w:val="0"/>
        <w:dstrike w:val="0"/>
        <w:outline w:val="0"/>
        <w:shadow w:val="0"/>
        <w:color w:val="000000"/>
        <w:spacing w:val="-2"/>
        <w:sz w:val="22"/>
        <w:szCs w:val="22"/>
        <w:shd w:val="clear" w:color="auto" w:fill="FFFF00"/>
        <w:em w:val="none"/>
      </w:rPr>
    </w:lvl>
    <w:lvl w:ilvl="7">
      <w:start w:val="1"/>
      <w:numFmt w:val="decimal"/>
      <w:lvlText w:val="%8."/>
      <w:lvlJc w:val="left"/>
      <w:pPr>
        <w:tabs>
          <w:tab w:val="num" w:pos="3332"/>
        </w:tabs>
        <w:ind w:left="3332" w:hanging="360"/>
      </w:pPr>
      <w:rPr>
        <w:rFonts w:ascii="Georgia" w:hAnsi="Georgia" w:cs="Georgia"/>
        <w:b w:val="0"/>
        <w:i w:val="0"/>
        <w:strike w:val="0"/>
        <w:dstrike w:val="0"/>
        <w:outline w:val="0"/>
        <w:shadow w:val="0"/>
        <w:color w:val="000000"/>
        <w:spacing w:val="-2"/>
        <w:sz w:val="22"/>
        <w:szCs w:val="22"/>
        <w:shd w:val="clear" w:color="auto" w:fill="FFFF00"/>
        <w:em w:val="none"/>
      </w:rPr>
    </w:lvl>
    <w:lvl w:ilvl="8">
      <w:start w:val="1"/>
      <w:numFmt w:val="decimal"/>
      <w:lvlText w:val="%9."/>
      <w:lvlJc w:val="left"/>
      <w:pPr>
        <w:tabs>
          <w:tab w:val="num" w:pos="3692"/>
        </w:tabs>
        <w:ind w:left="3692" w:hanging="360"/>
      </w:pPr>
      <w:rPr>
        <w:rFonts w:ascii="Georgia" w:hAnsi="Georgia" w:cs="Georgia"/>
        <w:b w:val="0"/>
        <w:i w:val="0"/>
        <w:strike w:val="0"/>
        <w:dstrike w:val="0"/>
        <w:outline w:val="0"/>
        <w:shadow w:val="0"/>
        <w:color w:val="000000"/>
        <w:spacing w:val="-2"/>
        <w:sz w:val="22"/>
        <w:szCs w:val="22"/>
        <w:shd w:val="clear" w:color="auto" w:fill="FFFF00"/>
        <w:em w:val="none"/>
      </w:rPr>
    </w:lvl>
  </w:abstractNum>
  <w:abstractNum w:abstractNumId="5">
    <w:nsid w:val="00000006"/>
    <w:multiLevelType w:val="multilevel"/>
    <w:tmpl w:val="00000006"/>
    <w:name w:val="WW8Num6"/>
    <w:lvl w:ilvl="0">
      <w:start w:val="1"/>
      <w:numFmt w:val="bullet"/>
      <w:lvlText w:val=""/>
      <w:lvlJc w:val="left"/>
      <w:pPr>
        <w:tabs>
          <w:tab w:val="num" w:pos="0"/>
        </w:tabs>
        <w:ind w:left="3513" w:hanging="360"/>
      </w:pPr>
      <w:rPr>
        <w:rFonts w:ascii="Symbol" w:hAnsi="Symbol" w:cs="Liberation Serif"/>
      </w:rPr>
    </w:lvl>
    <w:lvl w:ilvl="1">
      <w:start w:val="1"/>
      <w:numFmt w:val="bullet"/>
      <w:lvlText w:val="o"/>
      <w:lvlJc w:val="left"/>
      <w:pPr>
        <w:tabs>
          <w:tab w:val="num" w:pos="0"/>
        </w:tabs>
        <w:ind w:left="447" w:hanging="360"/>
      </w:pPr>
      <w:rPr>
        <w:rFonts w:ascii="Courier New" w:hAnsi="Courier New" w:cs="Liberation Serif"/>
      </w:rPr>
    </w:lvl>
    <w:lvl w:ilvl="2">
      <w:start w:val="1"/>
      <w:numFmt w:val="bullet"/>
      <w:lvlText w:val=""/>
      <w:lvlJc w:val="left"/>
      <w:pPr>
        <w:tabs>
          <w:tab w:val="num" w:pos="0"/>
        </w:tabs>
        <w:ind w:left="1167" w:hanging="360"/>
      </w:pPr>
      <w:rPr>
        <w:rFonts w:ascii="Wingdings" w:hAnsi="Wingdings" w:cs="Wingdings"/>
      </w:rPr>
    </w:lvl>
    <w:lvl w:ilvl="3">
      <w:start w:val="1"/>
      <w:numFmt w:val="bullet"/>
      <w:lvlText w:val=""/>
      <w:lvlJc w:val="left"/>
      <w:pPr>
        <w:tabs>
          <w:tab w:val="num" w:pos="0"/>
        </w:tabs>
        <w:ind w:left="1887" w:hanging="360"/>
      </w:pPr>
      <w:rPr>
        <w:rFonts w:ascii="Symbol" w:hAnsi="Symbol" w:cs="Symbol"/>
      </w:rPr>
    </w:lvl>
    <w:lvl w:ilvl="4">
      <w:start w:val="1"/>
      <w:numFmt w:val="bullet"/>
      <w:lvlText w:val="o"/>
      <w:lvlJc w:val="left"/>
      <w:pPr>
        <w:tabs>
          <w:tab w:val="num" w:pos="0"/>
        </w:tabs>
        <w:ind w:left="2607" w:hanging="360"/>
      </w:pPr>
      <w:rPr>
        <w:rFonts w:ascii="Courier New" w:hAnsi="Courier New" w:cs="Liberation Serif"/>
      </w:rPr>
    </w:lvl>
    <w:lvl w:ilvl="5">
      <w:start w:val="1"/>
      <w:numFmt w:val="bullet"/>
      <w:lvlText w:val=""/>
      <w:lvlJc w:val="left"/>
      <w:pPr>
        <w:tabs>
          <w:tab w:val="num" w:pos="0"/>
        </w:tabs>
        <w:ind w:left="3327" w:hanging="360"/>
      </w:pPr>
      <w:rPr>
        <w:rFonts w:ascii="Wingdings" w:hAnsi="Wingdings" w:cs="Wingdings"/>
      </w:rPr>
    </w:lvl>
    <w:lvl w:ilvl="6">
      <w:start w:val="1"/>
      <w:numFmt w:val="bullet"/>
      <w:lvlText w:val=""/>
      <w:lvlJc w:val="left"/>
      <w:pPr>
        <w:tabs>
          <w:tab w:val="num" w:pos="0"/>
        </w:tabs>
        <w:ind w:left="4047" w:hanging="360"/>
      </w:pPr>
      <w:rPr>
        <w:rFonts w:ascii="Symbol" w:hAnsi="Symbol" w:cs="Symbol"/>
      </w:rPr>
    </w:lvl>
    <w:lvl w:ilvl="7">
      <w:start w:val="1"/>
      <w:numFmt w:val="bullet"/>
      <w:lvlText w:val="o"/>
      <w:lvlJc w:val="left"/>
      <w:pPr>
        <w:tabs>
          <w:tab w:val="num" w:pos="0"/>
        </w:tabs>
        <w:ind w:left="4767" w:hanging="360"/>
      </w:pPr>
      <w:rPr>
        <w:rFonts w:ascii="Courier New" w:hAnsi="Courier New" w:cs="Liberation Serif"/>
      </w:rPr>
    </w:lvl>
    <w:lvl w:ilvl="8">
      <w:start w:val="1"/>
      <w:numFmt w:val="bullet"/>
      <w:lvlText w:val=""/>
      <w:lvlJc w:val="left"/>
      <w:pPr>
        <w:tabs>
          <w:tab w:val="num" w:pos="0"/>
        </w:tabs>
        <w:ind w:left="5487" w:hanging="360"/>
      </w:pPr>
      <w:rPr>
        <w:rFonts w:ascii="Wingdings" w:hAnsi="Wingdings" w:cs="Wingdings"/>
      </w:rPr>
    </w:lvl>
  </w:abstractNum>
  <w:abstractNum w:abstractNumId="6">
    <w:nsid w:val="00000007"/>
    <w:multiLevelType w:val="multilevel"/>
    <w:tmpl w:val="00000007"/>
    <w:name w:val="WW8Num7"/>
    <w:lvl w:ilvl="0">
      <w:start w:val="1"/>
      <w:numFmt w:val="decimal"/>
      <w:lvlText w:val="A.%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8"/>
    <w:multiLevelType w:val="multilevel"/>
    <w:tmpl w:val="00000008"/>
    <w:name w:val="WW8Num8"/>
    <w:lvl w:ilvl="0">
      <w:start w:val="1"/>
      <w:numFmt w:val="decimal"/>
      <w:lvlText w:val="Β.%1"/>
      <w:lvlJc w:val="righ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Γ.%1"/>
      <w:lvlJc w:val="righ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lvl w:ilvl="0">
      <w:start w:val="1"/>
      <w:numFmt w:val="decimal"/>
      <w:lvlText w:val="Δ.%1"/>
      <w:lvlJc w:val="righ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Α.1.%1"/>
      <w:lvlJc w:val="right"/>
      <w:pPr>
        <w:tabs>
          <w:tab w:val="num" w:pos="0"/>
        </w:tabs>
        <w:ind w:left="720" w:hanging="360"/>
      </w:pPr>
      <w:rPr>
        <w:rFonts w:ascii="Georgia" w:hAnsi="Georgia" w:cs="Georgia"/>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Liberation Serif"/>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Liberation Serif"/>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Liberation Serif"/>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Α.2.%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Β.1.%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7"/>
    <w:lvl w:ilvl="0">
      <w:start w:val="1"/>
      <w:numFmt w:val="decimal"/>
      <w:lvlText w:val="Β.2.%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8Num18"/>
    <w:lvl w:ilvl="0">
      <w:start w:val="1"/>
      <w:numFmt w:val="decimal"/>
      <w:lvlText w:val="Β.3.%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name w:val="WW8Num19"/>
    <w:lvl w:ilvl="0">
      <w:start w:val="1"/>
      <w:numFmt w:val="decimal"/>
      <w:lvlText w:val="Β.4.%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8Num20"/>
    <w:lvl w:ilvl="0">
      <w:start w:val="1"/>
      <w:numFmt w:val="decimal"/>
      <w:lvlText w:val="Β.5.%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1"/>
    <w:lvl w:ilvl="0">
      <w:start w:val="1"/>
      <w:numFmt w:val="decimal"/>
      <w:lvlText w:val="Β.6.%1"/>
      <w:lvlJc w:val="right"/>
      <w:pPr>
        <w:tabs>
          <w:tab w:val="num" w:pos="0"/>
        </w:tabs>
        <w:ind w:left="720" w:hanging="360"/>
      </w:pPr>
      <w:rPr>
        <w:b w:val="0"/>
        <w:bCs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8Num22"/>
    <w:lvl w:ilvl="0">
      <w:start w:val="1"/>
      <w:numFmt w:val="decimal"/>
      <w:lvlText w:val="Β.7.%1"/>
      <w:lvlJc w:val="right"/>
      <w:pPr>
        <w:tabs>
          <w:tab w:val="num" w:pos="-76"/>
        </w:tabs>
        <w:ind w:left="644" w:hanging="360"/>
      </w:pPr>
      <w:rPr>
        <w:b w:val="0"/>
        <w:bCs w:val="0"/>
        <w:sz w:val="18"/>
        <w:szCs w:val="18"/>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2">
    <w:nsid w:val="00000017"/>
    <w:multiLevelType w:val="multilevel"/>
    <w:tmpl w:val="00000017"/>
    <w:name w:val="WW8Num23"/>
    <w:lvl w:ilvl="0">
      <w:start w:val="1"/>
      <w:numFmt w:val="decimal"/>
      <w:lvlText w:val="Β.8.%1"/>
      <w:lvlJc w:val="right"/>
      <w:pPr>
        <w:tabs>
          <w:tab w:val="num" w:pos="0"/>
        </w:tabs>
        <w:ind w:left="720" w:hanging="360"/>
      </w:pPr>
      <w:rPr>
        <w:b w:val="0"/>
        <w:bCs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multilevel"/>
    <w:tmpl w:val="00000018"/>
    <w:name w:val="WW8Num24"/>
    <w:lvl w:ilvl="0">
      <w:start w:val="1"/>
      <w:numFmt w:val="decimal"/>
      <w:lvlText w:val="Β.9.%1"/>
      <w:lvlJc w:val="right"/>
      <w:pPr>
        <w:tabs>
          <w:tab w:val="num" w:pos="0"/>
        </w:tabs>
        <w:ind w:left="720" w:hanging="360"/>
      </w:pPr>
      <w:rPr>
        <w:b w:val="0"/>
        <w:bCs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8Num25"/>
    <w:lvl w:ilvl="0">
      <w:start w:val="1"/>
      <w:numFmt w:val="decimal"/>
      <w:lvlText w:val="Β.11.%1"/>
      <w:lvlJc w:val="right"/>
      <w:pPr>
        <w:tabs>
          <w:tab w:val="num" w:pos="0"/>
        </w:tabs>
        <w:ind w:left="720" w:hanging="360"/>
      </w:pPr>
      <w:rPr>
        <w:b w:val="0"/>
        <w:bCs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6"/>
    <w:lvl w:ilvl="0">
      <w:start w:val="1"/>
      <w:numFmt w:val="decimal"/>
      <w:lvlText w:val="Β.12.%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decimal"/>
      <w:lvlText w:val="Β.13.%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28"/>
    <w:lvl w:ilvl="0">
      <w:start w:val="1"/>
      <w:numFmt w:val="decimal"/>
      <w:lvlText w:val="Β.14.%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8Num29"/>
    <w:lvl w:ilvl="0">
      <w:start w:val="1"/>
      <w:numFmt w:val="decimal"/>
      <w:lvlText w:val="Β.15.%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30"/>
    <w:lvl w:ilvl="0">
      <w:start w:val="1"/>
      <w:numFmt w:val="decimal"/>
      <w:lvlText w:val="Β.16.%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8Num31"/>
    <w:lvl w:ilvl="0">
      <w:start w:val="1"/>
      <w:numFmt w:val="decimal"/>
      <w:lvlText w:val="Β.17.%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8Num33"/>
    <w:lvl w:ilvl="0">
      <w:start w:val="1"/>
      <w:numFmt w:val="decimal"/>
      <w:lvlText w:val="Γ.%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multilevel"/>
    <w:tmpl w:val="00000021"/>
    <w:name w:val="WW8Num34"/>
    <w:lvl w:ilvl="0">
      <w:start w:val="1"/>
      <w:numFmt w:val="decimal"/>
      <w:lvlText w:val="Δ.%1"/>
      <w:lvlJc w:val="right"/>
      <w:pPr>
        <w:tabs>
          <w:tab w:val="num" w:pos="0"/>
        </w:tabs>
        <w:ind w:left="74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00000022"/>
    <w:name w:val="WW8Num35"/>
    <w:lvl w:ilvl="0">
      <w:start w:val="1"/>
      <w:numFmt w:val="decimal"/>
      <w:lvlText w:val="%1."/>
      <w:lvlJc w:val="left"/>
      <w:pPr>
        <w:tabs>
          <w:tab w:val="num" w:pos="360"/>
        </w:tabs>
        <w:ind w:left="360" w:hanging="360"/>
      </w:pPr>
      <w:rPr>
        <w:rFonts w:ascii="Georgia" w:eastAsia="TimesNewRomanPSMT" w:hAnsi="Georgia" w:cs="TimesNewRomanPSMT"/>
        <w:b w:val="0"/>
        <w:b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00000023"/>
    <w:multiLevelType w:val="multilevel"/>
    <w:tmpl w:val="00000023"/>
    <w:name w:val="WW8Num36"/>
    <w:lvl w:ilvl="0">
      <w:start w:val="1"/>
      <w:numFmt w:val="decimal"/>
      <w:lvlText w:val="Α.1.%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multilevel"/>
    <w:tmpl w:val="00000024"/>
    <w:name w:val="WW8Num37"/>
    <w:lvl w:ilvl="0">
      <w:start w:val="1"/>
      <w:numFmt w:val="decimal"/>
      <w:lvlText w:val="Α.2.%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00000025"/>
    <w:name w:val="WW8Num40"/>
    <w:lvl w:ilvl="0">
      <w:start w:val="1"/>
      <w:numFmt w:val="decimal"/>
      <w:lvlText w:val="Β.3.%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00000026"/>
    <w:name w:val="WW8Num42"/>
    <w:lvl w:ilvl="0">
      <w:start w:val="1"/>
      <w:numFmt w:val="decimal"/>
      <w:lvlText w:val="Β.5.%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00000027"/>
    <w:name w:val="WW8Num45"/>
    <w:lvl w:ilvl="0">
      <w:start w:val="1"/>
      <w:numFmt w:val="decimal"/>
      <w:lvlText w:val="Β.8.%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00000028"/>
    <w:name w:val="WW8Num46"/>
    <w:lvl w:ilvl="0">
      <w:start w:val="1"/>
      <w:numFmt w:val="decimal"/>
      <w:lvlText w:val="Β.9.%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8"/>
    <w:lvl w:ilvl="0">
      <w:start w:val="1"/>
      <w:numFmt w:val="decimal"/>
      <w:lvlText w:val="Β.11.%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A"/>
    <w:multiLevelType w:val="multilevel"/>
    <w:tmpl w:val="0000002A"/>
    <w:name w:val="WW8Num49"/>
    <w:lvl w:ilvl="0">
      <w:start w:val="1"/>
      <w:numFmt w:val="decimal"/>
      <w:lvlText w:val="Β.12.%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2B"/>
    <w:multiLevelType w:val="multilevel"/>
    <w:tmpl w:val="0000002B"/>
    <w:name w:val="WW8Num50"/>
    <w:lvl w:ilvl="0">
      <w:start w:val="1"/>
      <w:numFmt w:val="decimal"/>
      <w:lvlText w:val="Β.13.%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2C"/>
    <w:multiLevelType w:val="multilevel"/>
    <w:tmpl w:val="0000002C"/>
    <w:name w:val="WW8Num51"/>
    <w:lvl w:ilvl="0">
      <w:start w:val="1"/>
      <w:numFmt w:val="decimal"/>
      <w:lvlText w:val="Β.14.%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D"/>
    <w:multiLevelType w:val="multilevel"/>
    <w:tmpl w:val="0000002D"/>
    <w:name w:val="WW8Num52"/>
    <w:lvl w:ilvl="0">
      <w:start w:val="1"/>
      <w:numFmt w:val="decimal"/>
      <w:lvlText w:val="Β.15.%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2E"/>
    <w:multiLevelType w:val="multilevel"/>
    <w:tmpl w:val="0000002E"/>
    <w:name w:val="WW8Num53"/>
    <w:lvl w:ilvl="0">
      <w:start w:val="1"/>
      <w:numFmt w:val="decimal"/>
      <w:lvlText w:val="Β.16.%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2F"/>
    <w:multiLevelType w:val="multilevel"/>
    <w:tmpl w:val="0000002F"/>
    <w:name w:val="WW8Num54"/>
    <w:lvl w:ilvl="0">
      <w:start w:val="1"/>
      <w:numFmt w:val="decimal"/>
      <w:lvlText w:val="Β.17.%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00000030"/>
    <w:multiLevelType w:val="multilevel"/>
    <w:tmpl w:val="00000030"/>
    <w:name w:val="WW8Num55"/>
    <w:lvl w:ilvl="0">
      <w:start w:val="1"/>
      <w:numFmt w:val="decimal"/>
      <w:lvlText w:val="Β.18.%1"/>
      <w:lvlJc w:val="right"/>
      <w:pPr>
        <w:tabs>
          <w:tab w:val="num" w:pos="0"/>
        </w:tabs>
        <w:ind w:left="720" w:hanging="36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multilevel"/>
    <w:tmpl w:val="00000031"/>
    <w:name w:val="WW8Num56"/>
    <w:lvl w:ilvl="0">
      <w:start w:val="1"/>
      <w:numFmt w:val="decimal"/>
      <w:lvlText w:val="Γ.%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32"/>
    <w:multiLevelType w:val="multilevel"/>
    <w:tmpl w:val="00000032"/>
    <w:name w:val="WW8Num57"/>
    <w:lvl w:ilvl="0">
      <w:start w:val="1"/>
      <w:numFmt w:val="decimal"/>
      <w:lvlText w:val="%1."/>
      <w:lvlJc w:val="left"/>
      <w:pPr>
        <w:tabs>
          <w:tab w:val="num" w:pos="786"/>
        </w:tabs>
        <w:ind w:left="786" w:hanging="360"/>
      </w:pPr>
      <w:rPr>
        <w:rFonts w:ascii="Georgia" w:hAnsi="Georgia" w:cs="Georgia"/>
      </w:rPr>
    </w:lvl>
    <w:lvl w:ilvl="1">
      <w:start w:val="1"/>
      <w:numFmt w:val="decimal"/>
      <w:lvlText w:val="%2."/>
      <w:lvlJc w:val="left"/>
      <w:pPr>
        <w:tabs>
          <w:tab w:val="num" w:pos="1146"/>
        </w:tabs>
        <w:ind w:left="1146" w:hanging="360"/>
      </w:pPr>
      <w:rPr>
        <w:rFonts w:ascii="Georgia" w:hAnsi="Georgia" w:cs="Georgia"/>
      </w:rPr>
    </w:lvl>
    <w:lvl w:ilvl="2">
      <w:start w:val="1"/>
      <w:numFmt w:val="decimal"/>
      <w:lvlText w:val="%3."/>
      <w:lvlJc w:val="left"/>
      <w:pPr>
        <w:tabs>
          <w:tab w:val="num" w:pos="1506"/>
        </w:tabs>
        <w:ind w:left="1506" w:hanging="360"/>
      </w:pPr>
      <w:rPr>
        <w:rFonts w:ascii="Georgia" w:hAnsi="Georgia" w:cs="Georgia"/>
      </w:rPr>
    </w:lvl>
    <w:lvl w:ilvl="3">
      <w:start w:val="1"/>
      <w:numFmt w:val="decimal"/>
      <w:lvlText w:val="%4."/>
      <w:lvlJc w:val="left"/>
      <w:pPr>
        <w:tabs>
          <w:tab w:val="num" w:pos="1866"/>
        </w:tabs>
        <w:ind w:left="1866" w:hanging="360"/>
      </w:pPr>
      <w:rPr>
        <w:rFonts w:ascii="Georgia" w:hAnsi="Georgia" w:cs="Georgia"/>
      </w:rPr>
    </w:lvl>
    <w:lvl w:ilvl="4">
      <w:start w:val="1"/>
      <w:numFmt w:val="decimal"/>
      <w:lvlText w:val="%5."/>
      <w:lvlJc w:val="left"/>
      <w:pPr>
        <w:tabs>
          <w:tab w:val="num" w:pos="2226"/>
        </w:tabs>
        <w:ind w:left="2226" w:hanging="360"/>
      </w:pPr>
      <w:rPr>
        <w:rFonts w:ascii="Georgia" w:hAnsi="Georgia" w:cs="Georgia"/>
      </w:rPr>
    </w:lvl>
    <w:lvl w:ilvl="5">
      <w:start w:val="1"/>
      <w:numFmt w:val="decimal"/>
      <w:lvlText w:val="%6."/>
      <w:lvlJc w:val="left"/>
      <w:pPr>
        <w:tabs>
          <w:tab w:val="num" w:pos="2586"/>
        </w:tabs>
        <w:ind w:left="2586" w:hanging="360"/>
      </w:pPr>
      <w:rPr>
        <w:rFonts w:ascii="Georgia" w:hAnsi="Georgia" w:cs="Georgia"/>
      </w:rPr>
    </w:lvl>
    <w:lvl w:ilvl="6">
      <w:start w:val="1"/>
      <w:numFmt w:val="decimal"/>
      <w:lvlText w:val="%7."/>
      <w:lvlJc w:val="left"/>
      <w:pPr>
        <w:tabs>
          <w:tab w:val="num" w:pos="2946"/>
        </w:tabs>
        <w:ind w:left="2946" w:hanging="360"/>
      </w:pPr>
      <w:rPr>
        <w:rFonts w:ascii="Georgia" w:hAnsi="Georgia" w:cs="Georgia"/>
      </w:rPr>
    </w:lvl>
    <w:lvl w:ilvl="7">
      <w:start w:val="1"/>
      <w:numFmt w:val="decimal"/>
      <w:lvlText w:val="%8."/>
      <w:lvlJc w:val="left"/>
      <w:pPr>
        <w:tabs>
          <w:tab w:val="num" w:pos="3306"/>
        </w:tabs>
        <w:ind w:left="3306" w:hanging="360"/>
      </w:pPr>
      <w:rPr>
        <w:rFonts w:ascii="Georgia" w:hAnsi="Georgia" w:cs="Georgia"/>
      </w:rPr>
    </w:lvl>
    <w:lvl w:ilvl="8">
      <w:start w:val="1"/>
      <w:numFmt w:val="decimal"/>
      <w:lvlText w:val="%9."/>
      <w:lvlJc w:val="left"/>
      <w:pPr>
        <w:tabs>
          <w:tab w:val="num" w:pos="3666"/>
        </w:tabs>
        <w:ind w:left="3666" w:hanging="360"/>
      </w:pPr>
      <w:rPr>
        <w:rFonts w:ascii="Georgia" w:hAnsi="Georgia" w:cs="Georgia"/>
      </w:rPr>
    </w:lvl>
  </w:abstractNum>
  <w:abstractNum w:abstractNumId="50">
    <w:nsid w:val="033E1684"/>
    <w:multiLevelType w:val="hybridMultilevel"/>
    <w:tmpl w:val="B0FE7A9E"/>
    <w:lvl w:ilvl="0" w:tplc="5DCE2BEE">
      <w:start w:val="1"/>
      <w:numFmt w:val="decimal"/>
      <w:lvlText w:val="Β.15.%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09E370C1"/>
    <w:multiLevelType w:val="hybridMultilevel"/>
    <w:tmpl w:val="CFD24A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0BFE3642"/>
    <w:multiLevelType w:val="hybridMultilevel"/>
    <w:tmpl w:val="D1AEA22E"/>
    <w:lvl w:ilvl="0" w:tplc="D8D0554C">
      <w:start w:val="1"/>
      <w:numFmt w:val="decimal"/>
      <w:lvlText w:val="Β.10.%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16D04D01"/>
    <w:multiLevelType w:val="hybridMultilevel"/>
    <w:tmpl w:val="9236AC00"/>
    <w:lvl w:ilvl="0" w:tplc="4252BB58">
      <w:start w:val="1"/>
      <w:numFmt w:val="decimal"/>
      <w:lvlText w:val="Β.12.%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18E41169"/>
    <w:multiLevelType w:val="hybridMultilevel"/>
    <w:tmpl w:val="0D2A6ACC"/>
    <w:lvl w:ilvl="0" w:tplc="9894CF6C">
      <w:start w:val="1"/>
      <w:numFmt w:val="decimal"/>
      <w:lvlText w:val="Β.4.%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29C934EF"/>
    <w:multiLevelType w:val="hybridMultilevel"/>
    <w:tmpl w:val="FB44F146"/>
    <w:lvl w:ilvl="0" w:tplc="3D183762">
      <w:start w:val="1"/>
      <w:numFmt w:val="decimal"/>
      <w:lvlText w:val="Β.5.%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32A81AE0"/>
    <w:multiLevelType w:val="hybridMultilevel"/>
    <w:tmpl w:val="8C52C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34C17BF0"/>
    <w:multiLevelType w:val="hybridMultilevel"/>
    <w:tmpl w:val="69542E9A"/>
    <w:lvl w:ilvl="0" w:tplc="ACB8ACB8">
      <w:start w:val="1"/>
      <w:numFmt w:val="decimal"/>
      <w:lvlText w:val="Β.2.%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363C4D4A"/>
    <w:multiLevelType w:val="hybridMultilevel"/>
    <w:tmpl w:val="808A9576"/>
    <w:lvl w:ilvl="0" w:tplc="2110D494">
      <w:start w:val="1"/>
      <w:numFmt w:val="decimal"/>
      <w:lvlText w:val="Δ.%1"/>
      <w:lvlJc w:val="right"/>
      <w:pPr>
        <w:ind w:left="74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44912827"/>
    <w:multiLevelType w:val="hybridMultilevel"/>
    <w:tmpl w:val="9A9E132A"/>
    <w:lvl w:ilvl="0" w:tplc="22B855D0">
      <w:start w:val="1"/>
      <w:numFmt w:val="decimal"/>
      <w:lvlText w:val="Β.11.%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46020C24"/>
    <w:multiLevelType w:val="hybridMultilevel"/>
    <w:tmpl w:val="2F588ECA"/>
    <w:lvl w:ilvl="0" w:tplc="C8DAD6E2">
      <w:start w:val="1"/>
      <w:numFmt w:val="decimal"/>
      <w:lvlText w:val="Β.14.%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46EF7369"/>
    <w:multiLevelType w:val="hybridMultilevel"/>
    <w:tmpl w:val="985685CE"/>
    <w:lvl w:ilvl="0" w:tplc="87F06BDE">
      <w:start w:val="1"/>
      <w:numFmt w:val="decimal"/>
      <w:lvlText w:val="Β.17.%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4AB54FE3"/>
    <w:multiLevelType w:val="hybridMultilevel"/>
    <w:tmpl w:val="B1A450E0"/>
    <w:lvl w:ilvl="0" w:tplc="36B2BD96">
      <w:start w:val="1"/>
      <w:numFmt w:val="decimal"/>
      <w:lvlText w:val="Β.9.%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4B3614DE"/>
    <w:multiLevelType w:val="hybridMultilevel"/>
    <w:tmpl w:val="77CC5256"/>
    <w:lvl w:ilvl="0" w:tplc="DEECC84C">
      <w:start w:val="1"/>
      <w:numFmt w:val="decimal"/>
      <w:lvlText w:val="Γ.%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511C57CA"/>
    <w:multiLevelType w:val="hybridMultilevel"/>
    <w:tmpl w:val="8C52C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nsid w:val="570940C4"/>
    <w:multiLevelType w:val="hybridMultilevel"/>
    <w:tmpl w:val="4A145E96"/>
    <w:lvl w:ilvl="0" w:tplc="281032FC">
      <w:start w:val="1"/>
      <w:numFmt w:val="decimal"/>
      <w:lvlText w:val="Α.1.%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nsid w:val="572D23C9"/>
    <w:multiLevelType w:val="hybridMultilevel"/>
    <w:tmpl w:val="FB905738"/>
    <w:lvl w:ilvl="0" w:tplc="45089C34">
      <w:start w:val="1"/>
      <w:numFmt w:val="decimal"/>
      <w:lvlText w:val="Β.7.%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5A564DDA"/>
    <w:multiLevelType w:val="hybridMultilevel"/>
    <w:tmpl w:val="A01E2264"/>
    <w:lvl w:ilvl="0" w:tplc="88F6EC9C">
      <w:start w:val="1"/>
      <w:numFmt w:val="decimal"/>
      <w:lvlText w:val="Α.2.%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6645232A"/>
    <w:multiLevelType w:val="hybridMultilevel"/>
    <w:tmpl w:val="611849A8"/>
    <w:lvl w:ilvl="0" w:tplc="1CECCCC6">
      <w:start w:val="1"/>
      <w:numFmt w:val="decimal"/>
      <w:lvlText w:val="Β.18.%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67E45F99"/>
    <w:multiLevelType w:val="hybridMultilevel"/>
    <w:tmpl w:val="10F01EC2"/>
    <w:lvl w:ilvl="0" w:tplc="7F58E594">
      <w:start w:val="1"/>
      <w:numFmt w:val="decimal"/>
      <w:lvlText w:val="Β.16.%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76087397"/>
    <w:multiLevelType w:val="hybridMultilevel"/>
    <w:tmpl w:val="9414726A"/>
    <w:lvl w:ilvl="0" w:tplc="F0CEA3E2">
      <w:start w:val="1"/>
      <w:numFmt w:val="decimal"/>
      <w:lvlText w:val="Β.13.%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7B053C62"/>
    <w:multiLevelType w:val="hybridMultilevel"/>
    <w:tmpl w:val="B0960A26"/>
    <w:lvl w:ilvl="0" w:tplc="E7FC659C">
      <w:start w:val="1"/>
      <w:numFmt w:val="decimal"/>
      <w:lvlText w:val="Β.1.%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7B123BD3"/>
    <w:multiLevelType w:val="hybridMultilevel"/>
    <w:tmpl w:val="78CC8F8A"/>
    <w:lvl w:ilvl="0" w:tplc="F8FC6CE2">
      <w:start w:val="1"/>
      <w:numFmt w:val="decimal"/>
      <w:lvlText w:val="Β.6.%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nsid w:val="7D225B88"/>
    <w:multiLevelType w:val="hybridMultilevel"/>
    <w:tmpl w:val="083E95D8"/>
    <w:lvl w:ilvl="0" w:tplc="A428221C">
      <w:start w:val="1"/>
      <w:numFmt w:val="decimal"/>
      <w:lvlText w:val="Β.8.%1"/>
      <w:lvlJc w:val="right"/>
      <w:pPr>
        <w:ind w:left="720" w:hanging="360"/>
      </w:pPr>
      <w:rPr>
        <w:rFonts w:asciiTheme="minorHAnsi" w:hAnsiTheme="minorHAnsi" w:hint="default"/>
        <w:b/>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nsid w:val="7E281256"/>
    <w:multiLevelType w:val="hybridMultilevel"/>
    <w:tmpl w:val="C4FC6B42"/>
    <w:lvl w:ilvl="0" w:tplc="AE02330C">
      <w:start w:val="1"/>
      <w:numFmt w:val="decimal"/>
      <w:lvlText w:val="Β.3.%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6"/>
  </w:num>
  <w:num w:numId="2">
    <w:abstractNumId w:val="51"/>
  </w:num>
  <w:num w:numId="3">
    <w:abstractNumId w:val="0"/>
  </w:num>
  <w:num w:numId="4">
    <w:abstractNumId w:val="64"/>
  </w:num>
  <w:num w:numId="5">
    <w:abstractNumId w:val="65"/>
  </w:num>
  <w:num w:numId="6">
    <w:abstractNumId w:val="67"/>
  </w:num>
  <w:num w:numId="7">
    <w:abstractNumId w:val="71"/>
  </w:num>
  <w:num w:numId="8">
    <w:abstractNumId w:val="57"/>
  </w:num>
  <w:num w:numId="9">
    <w:abstractNumId w:val="74"/>
  </w:num>
  <w:num w:numId="10">
    <w:abstractNumId w:val="54"/>
  </w:num>
  <w:num w:numId="11">
    <w:abstractNumId w:val="55"/>
  </w:num>
  <w:num w:numId="12">
    <w:abstractNumId w:val="72"/>
  </w:num>
  <w:num w:numId="13">
    <w:abstractNumId w:val="66"/>
  </w:num>
  <w:num w:numId="14">
    <w:abstractNumId w:val="73"/>
  </w:num>
  <w:num w:numId="15">
    <w:abstractNumId w:val="62"/>
  </w:num>
  <w:num w:numId="16">
    <w:abstractNumId w:val="52"/>
  </w:num>
  <w:num w:numId="17">
    <w:abstractNumId w:val="59"/>
  </w:num>
  <w:num w:numId="18">
    <w:abstractNumId w:val="53"/>
  </w:num>
  <w:num w:numId="19">
    <w:abstractNumId w:val="70"/>
  </w:num>
  <w:num w:numId="20">
    <w:abstractNumId w:val="60"/>
  </w:num>
  <w:num w:numId="21">
    <w:abstractNumId w:val="50"/>
  </w:num>
  <w:num w:numId="22">
    <w:abstractNumId w:val="69"/>
  </w:num>
  <w:num w:numId="23">
    <w:abstractNumId w:val="61"/>
  </w:num>
  <w:num w:numId="24">
    <w:abstractNumId w:val="68"/>
  </w:num>
  <w:num w:numId="25">
    <w:abstractNumId w:val="63"/>
  </w:num>
  <w:num w:numId="26">
    <w:abstractNumId w:val="5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90105E"/>
    <w:rsid w:val="000E5246"/>
    <w:rsid w:val="00171D56"/>
    <w:rsid w:val="00300230"/>
    <w:rsid w:val="00357DE6"/>
    <w:rsid w:val="00426749"/>
    <w:rsid w:val="00814CE9"/>
    <w:rsid w:val="0090105E"/>
    <w:rsid w:val="00D60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5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0105E"/>
    <w:pPr>
      <w:keepNext/>
      <w:widowControl w:val="0"/>
      <w:numPr>
        <w:numId w:val="3"/>
      </w:numPr>
      <w:spacing w:after="120" w:line="360" w:lineRule="auto"/>
      <w:jc w:val="center"/>
      <w:outlineLvl w:val="0"/>
    </w:pPr>
    <w:rPr>
      <w:b/>
      <w:spacing w:val="20"/>
      <w:sz w:val="28"/>
      <w:szCs w:val="20"/>
      <w:u w:val="single"/>
      <w:lang w:val="en-US" w:eastAsia="en-US"/>
    </w:rPr>
  </w:style>
  <w:style w:type="paragraph" w:styleId="2">
    <w:name w:val="heading 2"/>
    <w:basedOn w:val="a0"/>
    <w:next w:val="a1"/>
    <w:link w:val="2Char"/>
    <w:qFormat/>
    <w:rsid w:val="00300230"/>
    <w:pPr>
      <w:spacing w:before="200"/>
      <w:ind w:left="1440" w:hanging="360"/>
      <w:outlineLvl w:val="1"/>
    </w:pPr>
    <w:rPr>
      <w:b/>
      <w:bCs/>
      <w:sz w:val="32"/>
      <w:szCs w:val="32"/>
    </w:rPr>
  </w:style>
  <w:style w:type="paragraph" w:styleId="3">
    <w:name w:val="heading 3"/>
    <w:basedOn w:val="a0"/>
    <w:next w:val="a1"/>
    <w:link w:val="3Char"/>
    <w:qFormat/>
    <w:rsid w:val="00300230"/>
    <w:pPr>
      <w:spacing w:before="140"/>
      <w:ind w:left="2160" w:hanging="360"/>
      <w:outlineLvl w:val="2"/>
    </w:pPr>
    <w:rPr>
      <w:b/>
      <w:bCs/>
      <w:color w:val="808080"/>
    </w:rPr>
  </w:style>
  <w:style w:type="paragraph" w:styleId="8">
    <w:name w:val="heading 8"/>
    <w:basedOn w:val="a"/>
    <w:next w:val="a"/>
    <w:link w:val="8Char"/>
    <w:qFormat/>
    <w:rsid w:val="00300230"/>
    <w:pPr>
      <w:keepNext/>
      <w:tabs>
        <w:tab w:val="num" w:pos="0"/>
      </w:tabs>
      <w:suppressAutoHyphens/>
      <w:spacing w:before="278"/>
      <w:ind w:left="5" w:firstLine="846"/>
      <w:outlineLvl w:val="7"/>
    </w:pPr>
    <w:rPr>
      <w:rFonts w:ascii="Tahoma" w:hAnsi="Tahoma" w:cs="Tahoma"/>
      <w:b/>
      <w:bCs/>
      <w:sz w:val="22"/>
      <w:szCs w:val="20"/>
      <w:lang w:eastAsia="zh-CN"/>
    </w:rPr>
  </w:style>
  <w:style w:type="paragraph" w:styleId="9">
    <w:name w:val="heading 9"/>
    <w:basedOn w:val="a"/>
    <w:next w:val="a"/>
    <w:link w:val="9Char"/>
    <w:semiHidden/>
    <w:unhideWhenUsed/>
    <w:qFormat/>
    <w:rsid w:val="0090105E"/>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0105E"/>
    <w:rPr>
      <w:rFonts w:ascii="Times New Roman" w:eastAsia="Times New Roman" w:hAnsi="Times New Roman" w:cs="Times New Roman"/>
      <w:b/>
      <w:spacing w:val="20"/>
      <w:sz w:val="28"/>
      <w:szCs w:val="20"/>
      <w:u w:val="single"/>
      <w:lang w:val="en-US"/>
    </w:rPr>
  </w:style>
  <w:style w:type="character" w:customStyle="1" w:styleId="9Char">
    <w:name w:val="Επικεφαλίδα 9 Char"/>
    <w:basedOn w:val="a2"/>
    <w:link w:val="9"/>
    <w:semiHidden/>
    <w:rsid w:val="0090105E"/>
    <w:rPr>
      <w:rFonts w:ascii="Cambria" w:eastAsia="Times New Roman" w:hAnsi="Cambria" w:cs="Times New Roman"/>
      <w:lang w:eastAsia="el-GR"/>
    </w:rPr>
  </w:style>
  <w:style w:type="table" w:styleId="a5">
    <w:name w:val="Table Grid"/>
    <w:basedOn w:val="a3"/>
    <w:rsid w:val="0090105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2"/>
    <w:uiPriority w:val="22"/>
    <w:qFormat/>
    <w:rsid w:val="0090105E"/>
    <w:rPr>
      <w:b/>
      <w:bCs/>
    </w:rPr>
  </w:style>
  <w:style w:type="paragraph" w:styleId="a7">
    <w:name w:val="Document Map"/>
    <w:basedOn w:val="a"/>
    <w:link w:val="Char"/>
    <w:rsid w:val="0090105E"/>
    <w:rPr>
      <w:rFonts w:ascii="Tahoma" w:hAnsi="Tahoma" w:cs="Tahoma"/>
      <w:sz w:val="16"/>
      <w:szCs w:val="16"/>
    </w:rPr>
  </w:style>
  <w:style w:type="character" w:customStyle="1" w:styleId="Char">
    <w:name w:val="Χάρτης εγγράφου Char"/>
    <w:basedOn w:val="a2"/>
    <w:link w:val="a7"/>
    <w:rsid w:val="0090105E"/>
    <w:rPr>
      <w:rFonts w:ascii="Tahoma" w:eastAsia="Times New Roman" w:hAnsi="Tahoma" w:cs="Tahoma"/>
      <w:sz w:val="16"/>
      <w:szCs w:val="16"/>
      <w:lang w:eastAsia="el-GR"/>
    </w:rPr>
  </w:style>
  <w:style w:type="paragraph" w:styleId="a8">
    <w:name w:val="List Paragraph"/>
    <w:basedOn w:val="a"/>
    <w:uiPriority w:val="34"/>
    <w:qFormat/>
    <w:rsid w:val="0090105E"/>
    <w:pPr>
      <w:suppressAutoHyphens/>
      <w:spacing w:after="200" w:line="276" w:lineRule="auto"/>
      <w:ind w:left="720"/>
      <w:contextualSpacing/>
    </w:pPr>
    <w:rPr>
      <w:rFonts w:ascii="Calibri" w:eastAsia="Calibri" w:hAnsi="Calibri" w:cs="Calibri"/>
      <w:sz w:val="22"/>
      <w:szCs w:val="22"/>
      <w:lang w:eastAsia="ar-SA"/>
    </w:rPr>
  </w:style>
  <w:style w:type="paragraph" w:styleId="Web">
    <w:name w:val="Normal (Web)"/>
    <w:basedOn w:val="a"/>
    <w:uiPriority w:val="99"/>
    <w:unhideWhenUsed/>
    <w:rsid w:val="0090105E"/>
    <w:pPr>
      <w:spacing w:before="100" w:beforeAutospacing="1" w:after="100" w:afterAutospacing="1"/>
    </w:pPr>
  </w:style>
  <w:style w:type="paragraph" w:customStyle="1" w:styleId="Headline">
    <w:name w:val="Headline"/>
    <w:rsid w:val="0090105E"/>
    <w:pPr>
      <w:spacing w:before="1" w:after="1" w:line="240" w:lineRule="auto"/>
      <w:ind w:left="1" w:right="1" w:firstLine="1"/>
      <w:jc w:val="center"/>
    </w:pPr>
    <w:rPr>
      <w:rFonts w:ascii="Arial" w:eastAsia="Times New Roman" w:hAnsi="Arial" w:cs="Times New Roman"/>
      <w:b/>
      <w:sz w:val="28"/>
      <w:szCs w:val="20"/>
      <w:lang w:eastAsia="el-GR"/>
    </w:rPr>
  </w:style>
  <w:style w:type="paragraph" w:customStyle="1" w:styleId="Bodytext">
    <w:name w:val="Body text"/>
    <w:rsid w:val="0090105E"/>
    <w:pPr>
      <w:spacing w:before="1" w:after="57" w:line="240" w:lineRule="auto"/>
      <w:ind w:left="1" w:right="1" w:firstLine="284"/>
      <w:jc w:val="both"/>
    </w:pPr>
    <w:rPr>
      <w:rFonts w:ascii="Arial" w:eastAsia="Times New Roman" w:hAnsi="Arial" w:cs="Times New Roman"/>
      <w:color w:val="000000"/>
      <w:sz w:val="24"/>
      <w:szCs w:val="20"/>
      <w:lang w:eastAsia="el-GR"/>
    </w:rPr>
  </w:style>
  <w:style w:type="paragraph" w:styleId="a9">
    <w:name w:val="header"/>
    <w:basedOn w:val="a"/>
    <w:link w:val="Char0"/>
    <w:rsid w:val="0090105E"/>
    <w:pPr>
      <w:tabs>
        <w:tab w:val="center" w:pos="4153"/>
        <w:tab w:val="right" w:pos="8306"/>
      </w:tabs>
    </w:pPr>
  </w:style>
  <w:style w:type="character" w:customStyle="1" w:styleId="Char0">
    <w:name w:val="Κεφαλίδα Char"/>
    <w:basedOn w:val="a2"/>
    <w:link w:val="a9"/>
    <w:rsid w:val="0090105E"/>
    <w:rPr>
      <w:rFonts w:ascii="Times New Roman" w:eastAsia="Times New Roman" w:hAnsi="Times New Roman" w:cs="Times New Roman"/>
      <w:sz w:val="24"/>
      <w:szCs w:val="24"/>
      <w:lang w:eastAsia="el-GR"/>
    </w:rPr>
  </w:style>
  <w:style w:type="paragraph" w:styleId="aa">
    <w:name w:val="footer"/>
    <w:basedOn w:val="a"/>
    <w:link w:val="Char1"/>
    <w:rsid w:val="0090105E"/>
    <w:pPr>
      <w:tabs>
        <w:tab w:val="center" w:pos="4153"/>
        <w:tab w:val="right" w:pos="8306"/>
      </w:tabs>
    </w:pPr>
  </w:style>
  <w:style w:type="character" w:customStyle="1" w:styleId="Char1">
    <w:name w:val="Υποσέλιδο Char"/>
    <w:basedOn w:val="a2"/>
    <w:link w:val="aa"/>
    <w:rsid w:val="0090105E"/>
    <w:rPr>
      <w:rFonts w:ascii="Times New Roman" w:eastAsia="Times New Roman" w:hAnsi="Times New Roman" w:cs="Times New Roman"/>
      <w:sz w:val="24"/>
      <w:szCs w:val="24"/>
      <w:lang w:eastAsia="el-GR"/>
    </w:rPr>
  </w:style>
  <w:style w:type="character" w:customStyle="1" w:styleId="b2c">
    <w:name w:val="b2c"/>
    <w:basedOn w:val="a2"/>
    <w:rsid w:val="0090105E"/>
  </w:style>
  <w:style w:type="paragraph" w:customStyle="1" w:styleId="bodytext0">
    <w:name w:val="bodytext"/>
    <w:basedOn w:val="a"/>
    <w:rsid w:val="0090105E"/>
    <w:pPr>
      <w:spacing w:before="100" w:beforeAutospacing="1" w:after="100" w:afterAutospacing="1"/>
    </w:pPr>
  </w:style>
  <w:style w:type="paragraph" w:customStyle="1" w:styleId="Pa6">
    <w:name w:val="Pa6"/>
    <w:basedOn w:val="a"/>
    <w:next w:val="a"/>
    <w:uiPriority w:val="99"/>
    <w:rsid w:val="0090105E"/>
    <w:pPr>
      <w:autoSpaceDE w:val="0"/>
      <w:autoSpaceDN w:val="0"/>
      <w:adjustRightInd w:val="0"/>
      <w:spacing w:line="161" w:lineRule="atLeast"/>
    </w:pPr>
    <w:rPr>
      <w:rFonts w:ascii="Museo Sans For Dell" w:hAnsi="Museo Sans For Dell"/>
    </w:rPr>
  </w:style>
  <w:style w:type="paragraph" w:customStyle="1" w:styleId="Pa9">
    <w:name w:val="Pa9"/>
    <w:basedOn w:val="a"/>
    <w:next w:val="a"/>
    <w:uiPriority w:val="99"/>
    <w:rsid w:val="0090105E"/>
    <w:pPr>
      <w:autoSpaceDE w:val="0"/>
      <w:autoSpaceDN w:val="0"/>
      <w:adjustRightInd w:val="0"/>
      <w:spacing w:line="141" w:lineRule="atLeast"/>
    </w:pPr>
    <w:rPr>
      <w:rFonts w:ascii="Museo Sans For Dell" w:hAnsi="Museo Sans For Dell"/>
    </w:rPr>
  </w:style>
  <w:style w:type="paragraph" w:customStyle="1" w:styleId="Pa8">
    <w:name w:val="Pa8"/>
    <w:basedOn w:val="a"/>
    <w:next w:val="a"/>
    <w:uiPriority w:val="99"/>
    <w:rsid w:val="0090105E"/>
    <w:pPr>
      <w:autoSpaceDE w:val="0"/>
      <w:autoSpaceDN w:val="0"/>
      <w:adjustRightInd w:val="0"/>
      <w:spacing w:line="141" w:lineRule="atLeast"/>
    </w:pPr>
    <w:rPr>
      <w:rFonts w:ascii="Museo Sans For Dell" w:hAnsi="Museo Sans For Dell"/>
    </w:rPr>
  </w:style>
  <w:style w:type="paragraph" w:styleId="ab">
    <w:name w:val="Balloon Text"/>
    <w:basedOn w:val="a"/>
    <w:link w:val="Char2"/>
    <w:rsid w:val="0090105E"/>
    <w:rPr>
      <w:rFonts w:ascii="Tahoma" w:hAnsi="Tahoma" w:cs="Tahoma"/>
      <w:sz w:val="16"/>
      <w:szCs w:val="16"/>
    </w:rPr>
  </w:style>
  <w:style w:type="character" w:customStyle="1" w:styleId="Char2">
    <w:name w:val="Κείμενο πλαισίου Char"/>
    <w:basedOn w:val="a2"/>
    <w:link w:val="ab"/>
    <w:rsid w:val="0090105E"/>
    <w:rPr>
      <w:rFonts w:ascii="Tahoma" w:eastAsia="Times New Roman" w:hAnsi="Tahoma" w:cs="Tahoma"/>
      <w:sz w:val="16"/>
      <w:szCs w:val="16"/>
      <w:lang w:eastAsia="el-GR"/>
    </w:rPr>
  </w:style>
  <w:style w:type="character" w:customStyle="1" w:styleId="tooltippable">
    <w:name w:val="tooltippable"/>
    <w:basedOn w:val="a2"/>
    <w:rsid w:val="0090105E"/>
  </w:style>
  <w:style w:type="character" w:styleId="-">
    <w:name w:val="Hyperlink"/>
    <w:uiPriority w:val="99"/>
    <w:rsid w:val="0090105E"/>
    <w:rPr>
      <w:color w:val="000080"/>
      <w:u w:val="single"/>
    </w:rPr>
  </w:style>
  <w:style w:type="paragraph" w:styleId="a1">
    <w:name w:val="Body Text"/>
    <w:basedOn w:val="a"/>
    <w:link w:val="Char3"/>
    <w:rsid w:val="0090105E"/>
    <w:pPr>
      <w:suppressAutoHyphens/>
      <w:jc w:val="both"/>
    </w:pPr>
    <w:rPr>
      <w:szCs w:val="20"/>
      <w:lang w:eastAsia="zh-CN"/>
    </w:rPr>
  </w:style>
  <w:style w:type="character" w:customStyle="1" w:styleId="Char3">
    <w:name w:val="Σώμα κειμένου Char"/>
    <w:basedOn w:val="a2"/>
    <w:link w:val="a1"/>
    <w:rsid w:val="0090105E"/>
    <w:rPr>
      <w:rFonts w:ascii="Times New Roman" w:eastAsia="Times New Roman" w:hAnsi="Times New Roman" w:cs="Times New Roman"/>
      <w:sz w:val="24"/>
      <w:szCs w:val="20"/>
      <w:lang w:eastAsia="zh-CN"/>
    </w:rPr>
  </w:style>
  <w:style w:type="paragraph" w:styleId="ac">
    <w:name w:val="footnote text"/>
    <w:basedOn w:val="a"/>
    <w:link w:val="Char4"/>
    <w:uiPriority w:val="99"/>
    <w:unhideWhenUsed/>
    <w:rsid w:val="0090105E"/>
    <w:rPr>
      <w:sz w:val="20"/>
      <w:szCs w:val="20"/>
    </w:rPr>
  </w:style>
  <w:style w:type="character" w:customStyle="1" w:styleId="Char4">
    <w:name w:val="Κείμενο υποσημείωσης Char"/>
    <w:basedOn w:val="a2"/>
    <w:link w:val="ac"/>
    <w:uiPriority w:val="99"/>
    <w:rsid w:val="0090105E"/>
    <w:rPr>
      <w:rFonts w:ascii="Times New Roman" w:eastAsia="Times New Roman" w:hAnsi="Times New Roman" w:cs="Times New Roman"/>
      <w:sz w:val="20"/>
      <w:szCs w:val="20"/>
      <w:lang w:eastAsia="el-GR"/>
    </w:rPr>
  </w:style>
  <w:style w:type="character" w:styleId="ad">
    <w:name w:val="footnote reference"/>
    <w:basedOn w:val="a2"/>
    <w:uiPriority w:val="99"/>
    <w:unhideWhenUsed/>
    <w:rsid w:val="0090105E"/>
    <w:rPr>
      <w:vertAlign w:val="superscript"/>
    </w:rPr>
  </w:style>
  <w:style w:type="character" w:customStyle="1" w:styleId="apple-converted-space">
    <w:name w:val="apple-converted-space"/>
    <w:basedOn w:val="a2"/>
    <w:rsid w:val="0090105E"/>
  </w:style>
  <w:style w:type="character" w:styleId="-0">
    <w:name w:val="FollowedHyperlink"/>
    <w:basedOn w:val="a2"/>
    <w:uiPriority w:val="99"/>
    <w:semiHidden/>
    <w:unhideWhenUsed/>
    <w:rsid w:val="0090105E"/>
    <w:rPr>
      <w:color w:val="800080" w:themeColor="followedHyperlink"/>
      <w:u w:val="single"/>
    </w:rPr>
  </w:style>
  <w:style w:type="character" w:customStyle="1" w:styleId="2Char">
    <w:name w:val="Επικεφαλίδα 2 Char"/>
    <w:basedOn w:val="a2"/>
    <w:link w:val="2"/>
    <w:rsid w:val="00300230"/>
    <w:rPr>
      <w:rFonts w:ascii="Liberation Sans" w:eastAsia="Microsoft YaHei" w:hAnsi="Liberation Sans" w:cs="Mangal"/>
      <w:b/>
      <w:bCs/>
      <w:sz w:val="32"/>
      <w:szCs w:val="32"/>
      <w:lang w:eastAsia="zh-CN"/>
    </w:rPr>
  </w:style>
  <w:style w:type="character" w:customStyle="1" w:styleId="3Char">
    <w:name w:val="Επικεφαλίδα 3 Char"/>
    <w:basedOn w:val="a2"/>
    <w:link w:val="3"/>
    <w:rsid w:val="00300230"/>
    <w:rPr>
      <w:rFonts w:ascii="Liberation Sans" w:eastAsia="Microsoft YaHei" w:hAnsi="Liberation Sans" w:cs="Mangal"/>
      <w:b/>
      <w:bCs/>
      <w:color w:val="808080"/>
      <w:sz w:val="28"/>
      <w:szCs w:val="28"/>
      <w:lang w:eastAsia="zh-CN"/>
    </w:rPr>
  </w:style>
  <w:style w:type="character" w:customStyle="1" w:styleId="8Char">
    <w:name w:val="Επικεφαλίδα 8 Char"/>
    <w:basedOn w:val="a2"/>
    <w:link w:val="8"/>
    <w:rsid w:val="00300230"/>
    <w:rPr>
      <w:rFonts w:ascii="Tahoma" w:eastAsia="Times New Roman" w:hAnsi="Tahoma" w:cs="Tahoma"/>
      <w:b/>
      <w:bCs/>
      <w:szCs w:val="20"/>
      <w:lang w:eastAsia="zh-CN"/>
    </w:rPr>
  </w:style>
  <w:style w:type="character" w:customStyle="1" w:styleId="WW8Num1z0">
    <w:name w:val="WW8Num1z0"/>
    <w:rsid w:val="00300230"/>
    <w:rPr>
      <w:rFonts w:ascii="Arial" w:eastAsia="TimesNewRomanPSMT" w:hAnsi="Arial" w:cs="Georgia"/>
      <w:color w:val="000000"/>
      <w:spacing w:val="-5"/>
      <w:sz w:val="22"/>
      <w:szCs w:val="22"/>
    </w:rPr>
  </w:style>
  <w:style w:type="character" w:customStyle="1" w:styleId="WW8Num1z1">
    <w:name w:val="WW8Num1z1"/>
    <w:rsid w:val="00300230"/>
  </w:style>
  <w:style w:type="character" w:customStyle="1" w:styleId="WW8Num1z2">
    <w:name w:val="WW8Num1z2"/>
    <w:rsid w:val="00300230"/>
  </w:style>
  <w:style w:type="character" w:customStyle="1" w:styleId="WW8Num1z3">
    <w:name w:val="WW8Num1z3"/>
    <w:rsid w:val="00300230"/>
  </w:style>
  <w:style w:type="character" w:customStyle="1" w:styleId="WW8Num1z4">
    <w:name w:val="WW8Num1z4"/>
    <w:rsid w:val="00300230"/>
  </w:style>
  <w:style w:type="character" w:customStyle="1" w:styleId="WW8Num1z5">
    <w:name w:val="WW8Num1z5"/>
    <w:rsid w:val="00300230"/>
  </w:style>
  <w:style w:type="character" w:customStyle="1" w:styleId="WW8Num1z6">
    <w:name w:val="WW8Num1z6"/>
    <w:rsid w:val="00300230"/>
  </w:style>
  <w:style w:type="character" w:customStyle="1" w:styleId="WW8Num1z7">
    <w:name w:val="WW8Num1z7"/>
    <w:rsid w:val="00300230"/>
  </w:style>
  <w:style w:type="character" w:customStyle="1" w:styleId="WW8Num1z8">
    <w:name w:val="WW8Num1z8"/>
    <w:rsid w:val="00300230"/>
  </w:style>
  <w:style w:type="character" w:customStyle="1" w:styleId="WW8Num2z0">
    <w:name w:val="WW8Num2z0"/>
    <w:rsid w:val="00300230"/>
    <w:rPr>
      <w:rFonts w:ascii="Arial" w:eastAsia="TimesNewRomanPSMT" w:hAnsi="Arial" w:cs="Georgia"/>
      <w:color w:val="000000"/>
      <w:spacing w:val="-5"/>
      <w:sz w:val="22"/>
      <w:szCs w:val="22"/>
    </w:rPr>
  </w:style>
  <w:style w:type="character" w:customStyle="1" w:styleId="WW8Num2z1">
    <w:name w:val="WW8Num2z1"/>
    <w:rsid w:val="00300230"/>
  </w:style>
  <w:style w:type="character" w:customStyle="1" w:styleId="WW8Num2z2">
    <w:name w:val="WW8Num2z2"/>
    <w:rsid w:val="00300230"/>
  </w:style>
  <w:style w:type="character" w:customStyle="1" w:styleId="WW8Num2z3">
    <w:name w:val="WW8Num2z3"/>
    <w:rsid w:val="00300230"/>
  </w:style>
  <w:style w:type="character" w:customStyle="1" w:styleId="WW8Num2z4">
    <w:name w:val="WW8Num2z4"/>
    <w:rsid w:val="00300230"/>
  </w:style>
  <w:style w:type="character" w:customStyle="1" w:styleId="WW8Num2z5">
    <w:name w:val="WW8Num2z5"/>
    <w:rsid w:val="00300230"/>
  </w:style>
  <w:style w:type="character" w:customStyle="1" w:styleId="WW8Num2z6">
    <w:name w:val="WW8Num2z6"/>
    <w:rsid w:val="00300230"/>
  </w:style>
  <w:style w:type="character" w:customStyle="1" w:styleId="WW8Num2z7">
    <w:name w:val="WW8Num2z7"/>
    <w:rsid w:val="00300230"/>
  </w:style>
  <w:style w:type="character" w:customStyle="1" w:styleId="WW8Num2z8">
    <w:name w:val="WW8Num2z8"/>
    <w:rsid w:val="00300230"/>
  </w:style>
  <w:style w:type="character" w:customStyle="1" w:styleId="WW8Num3z0">
    <w:name w:val="WW8Num3z0"/>
    <w:rsid w:val="00300230"/>
    <w:rPr>
      <w:rFonts w:ascii="Arial" w:eastAsia="TimesNewRomanPSMT" w:hAnsi="Arial" w:cs="Georgia"/>
      <w:color w:val="000000"/>
      <w:spacing w:val="-5"/>
      <w:sz w:val="22"/>
      <w:szCs w:val="22"/>
    </w:rPr>
  </w:style>
  <w:style w:type="character" w:customStyle="1" w:styleId="WW8Num3z1">
    <w:name w:val="WW8Num3z1"/>
    <w:rsid w:val="00300230"/>
  </w:style>
  <w:style w:type="character" w:customStyle="1" w:styleId="WW8Num3z2">
    <w:name w:val="WW8Num3z2"/>
    <w:rsid w:val="00300230"/>
  </w:style>
  <w:style w:type="character" w:customStyle="1" w:styleId="WW8Num3z3">
    <w:name w:val="WW8Num3z3"/>
    <w:rsid w:val="00300230"/>
  </w:style>
  <w:style w:type="character" w:customStyle="1" w:styleId="WW8Num3z4">
    <w:name w:val="WW8Num3z4"/>
    <w:rsid w:val="00300230"/>
  </w:style>
  <w:style w:type="character" w:customStyle="1" w:styleId="WW8Num3z5">
    <w:name w:val="WW8Num3z5"/>
    <w:rsid w:val="00300230"/>
  </w:style>
  <w:style w:type="character" w:customStyle="1" w:styleId="WW8Num3z6">
    <w:name w:val="WW8Num3z6"/>
    <w:rsid w:val="00300230"/>
  </w:style>
  <w:style w:type="character" w:customStyle="1" w:styleId="WW8Num3z7">
    <w:name w:val="WW8Num3z7"/>
    <w:rsid w:val="00300230"/>
  </w:style>
  <w:style w:type="character" w:customStyle="1" w:styleId="WW8Num3z8">
    <w:name w:val="WW8Num3z8"/>
    <w:rsid w:val="00300230"/>
  </w:style>
  <w:style w:type="character" w:customStyle="1" w:styleId="WW8Num4z0">
    <w:name w:val="WW8Num4z0"/>
    <w:rsid w:val="00300230"/>
    <w:rPr>
      <w:rFonts w:ascii="Liberation Serif" w:hAnsi="Liberation Serif" w:cs="Liberation Serif"/>
      <w:b w:val="0"/>
      <w:bCs w:val="0"/>
      <w:i w:val="0"/>
      <w:strike w:val="0"/>
      <w:dstrike w:val="0"/>
      <w:outline w:val="0"/>
      <w:shadow w:val="0"/>
      <w:color w:val="auto"/>
      <w:spacing w:val="-2"/>
      <w:sz w:val="22"/>
      <w:szCs w:val="22"/>
      <w:shd w:val="clear" w:color="auto" w:fill="FFFF00"/>
      <w:em w:val="none"/>
    </w:rPr>
  </w:style>
  <w:style w:type="character" w:customStyle="1" w:styleId="WW8Num4z1">
    <w:name w:val="WW8Num4z1"/>
    <w:rsid w:val="00300230"/>
  </w:style>
  <w:style w:type="character" w:customStyle="1" w:styleId="WW8Num4z2">
    <w:name w:val="WW8Num4z2"/>
    <w:rsid w:val="00300230"/>
  </w:style>
  <w:style w:type="character" w:customStyle="1" w:styleId="WW8Num4z3">
    <w:name w:val="WW8Num4z3"/>
    <w:rsid w:val="00300230"/>
  </w:style>
  <w:style w:type="character" w:customStyle="1" w:styleId="WW8Num4z4">
    <w:name w:val="WW8Num4z4"/>
    <w:rsid w:val="00300230"/>
  </w:style>
  <w:style w:type="character" w:customStyle="1" w:styleId="WW8Num4z5">
    <w:name w:val="WW8Num4z5"/>
    <w:rsid w:val="00300230"/>
  </w:style>
  <w:style w:type="character" w:customStyle="1" w:styleId="WW8Num4z6">
    <w:name w:val="WW8Num4z6"/>
    <w:rsid w:val="00300230"/>
  </w:style>
  <w:style w:type="character" w:customStyle="1" w:styleId="WW8Num4z7">
    <w:name w:val="WW8Num4z7"/>
    <w:rsid w:val="00300230"/>
  </w:style>
  <w:style w:type="character" w:customStyle="1" w:styleId="WW8Num4z8">
    <w:name w:val="WW8Num4z8"/>
    <w:rsid w:val="00300230"/>
  </w:style>
  <w:style w:type="character" w:customStyle="1" w:styleId="WW8Num5z0">
    <w:name w:val="WW8Num5z0"/>
    <w:rsid w:val="00300230"/>
    <w:rPr>
      <w:rFonts w:ascii="Georgia" w:hAnsi="Georgia" w:cs="Georgia"/>
      <w:b w:val="0"/>
      <w:i w:val="0"/>
      <w:strike w:val="0"/>
      <w:dstrike w:val="0"/>
      <w:outline w:val="0"/>
      <w:shadow w:val="0"/>
      <w:color w:val="000000"/>
      <w:spacing w:val="-2"/>
      <w:sz w:val="22"/>
      <w:szCs w:val="22"/>
      <w:shd w:val="clear" w:color="auto" w:fill="FFFF00"/>
      <w:em w:val="none"/>
    </w:rPr>
  </w:style>
  <w:style w:type="character" w:customStyle="1" w:styleId="WW8Num6z0">
    <w:name w:val="WW8Num6z0"/>
    <w:rsid w:val="00300230"/>
    <w:rPr>
      <w:rFonts w:ascii="Symbol" w:hAnsi="Symbol" w:cs="Liberation Serif"/>
    </w:rPr>
  </w:style>
  <w:style w:type="character" w:customStyle="1" w:styleId="WW8Num6z1">
    <w:name w:val="WW8Num6z1"/>
    <w:rsid w:val="00300230"/>
    <w:rPr>
      <w:rFonts w:ascii="Courier New" w:hAnsi="Courier New" w:cs="Liberation Serif"/>
    </w:rPr>
  </w:style>
  <w:style w:type="character" w:customStyle="1" w:styleId="WW8Num6z2">
    <w:name w:val="WW8Num6z2"/>
    <w:rsid w:val="00300230"/>
    <w:rPr>
      <w:rFonts w:ascii="Wingdings" w:hAnsi="Wingdings" w:cs="Wingdings"/>
    </w:rPr>
  </w:style>
  <w:style w:type="character" w:customStyle="1" w:styleId="WW8Num6z3">
    <w:name w:val="WW8Num6z3"/>
    <w:rsid w:val="00300230"/>
    <w:rPr>
      <w:rFonts w:ascii="Symbol" w:hAnsi="Symbol" w:cs="Symbol"/>
    </w:rPr>
  </w:style>
  <w:style w:type="character" w:customStyle="1" w:styleId="WW8Num7z0">
    <w:name w:val="WW8Num7z0"/>
    <w:rsid w:val="00300230"/>
  </w:style>
  <w:style w:type="character" w:customStyle="1" w:styleId="WW8Num7z1">
    <w:name w:val="WW8Num7z1"/>
    <w:rsid w:val="00300230"/>
  </w:style>
  <w:style w:type="character" w:customStyle="1" w:styleId="WW8Num7z2">
    <w:name w:val="WW8Num7z2"/>
    <w:rsid w:val="00300230"/>
  </w:style>
  <w:style w:type="character" w:customStyle="1" w:styleId="WW8Num7z3">
    <w:name w:val="WW8Num7z3"/>
    <w:rsid w:val="00300230"/>
  </w:style>
  <w:style w:type="character" w:customStyle="1" w:styleId="WW8Num7z4">
    <w:name w:val="WW8Num7z4"/>
    <w:rsid w:val="00300230"/>
  </w:style>
  <w:style w:type="character" w:customStyle="1" w:styleId="WW8Num7z5">
    <w:name w:val="WW8Num7z5"/>
    <w:rsid w:val="00300230"/>
  </w:style>
  <w:style w:type="character" w:customStyle="1" w:styleId="WW8Num7z6">
    <w:name w:val="WW8Num7z6"/>
    <w:rsid w:val="00300230"/>
  </w:style>
  <w:style w:type="character" w:customStyle="1" w:styleId="WW8Num7z7">
    <w:name w:val="WW8Num7z7"/>
    <w:rsid w:val="00300230"/>
  </w:style>
  <w:style w:type="character" w:customStyle="1" w:styleId="WW8Num7z8">
    <w:name w:val="WW8Num7z8"/>
    <w:rsid w:val="00300230"/>
  </w:style>
  <w:style w:type="character" w:customStyle="1" w:styleId="WW8Num8z0">
    <w:name w:val="WW8Num8z0"/>
    <w:rsid w:val="00300230"/>
    <w:rPr>
      <w:sz w:val="18"/>
      <w:szCs w:val="18"/>
    </w:rPr>
  </w:style>
  <w:style w:type="character" w:customStyle="1" w:styleId="WW8Num8z1">
    <w:name w:val="WW8Num8z1"/>
    <w:rsid w:val="00300230"/>
  </w:style>
  <w:style w:type="character" w:customStyle="1" w:styleId="WW8Num8z2">
    <w:name w:val="WW8Num8z2"/>
    <w:rsid w:val="00300230"/>
  </w:style>
  <w:style w:type="character" w:customStyle="1" w:styleId="WW8Num8z3">
    <w:name w:val="WW8Num8z3"/>
    <w:rsid w:val="00300230"/>
  </w:style>
  <w:style w:type="character" w:customStyle="1" w:styleId="WW8Num8z4">
    <w:name w:val="WW8Num8z4"/>
    <w:rsid w:val="00300230"/>
  </w:style>
  <w:style w:type="character" w:customStyle="1" w:styleId="WW8Num8z5">
    <w:name w:val="WW8Num8z5"/>
    <w:rsid w:val="00300230"/>
  </w:style>
  <w:style w:type="character" w:customStyle="1" w:styleId="WW8Num8z6">
    <w:name w:val="WW8Num8z6"/>
    <w:rsid w:val="00300230"/>
  </w:style>
  <w:style w:type="character" w:customStyle="1" w:styleId="WW8Num8z7">
    <w:name w:val="WW8Num8z7"/>
    <w:rsid w:val="00300230"/>
  </w:style>
  <w:style w:type="character" w:customStyle="1" w:styleId="WW8Num8z8">
    <w:name w:val="WW8Num8z8"/>
    <w:rsid w:val="00300230"/>
  </w:style>
  <w:style w:type="character" w:customStyle="1" w:styleId="WW8Num9z0">
    <w:name w:val="WW8Num9z0"/>
    <w:rsid w:val="00300230"/>
    <w:rPr>
      <w:b w:val="0"/>
      <w:bCs w:val="0"/>
    </w:rPr>
  </w:style>
  <w:style w:type="character" w:customStyle="1" w:styleId="WW8Num9z1">
    <w:name w:val="WW8Num9z1"/>
    <w:rsid w:val="00300230"/>
  </w:style>
  <w:style w:type="character" w:customStyle="1" w:styleId="WW8Num9z2">
    <w:name w:val="WW8Num9z2"/>
    <w:rsid w:val="00300230"/>
  </w:style>
  <w:style w:type="character" w:customStyle="1" w:styleId="WW8Num9z3">
    <w:name w:val="WW8Num9z3"/>
    <w:rsid w:val="00300230"/>
  </w:style>
  <w:style w:type="character" w:customStyle="1" w:styleId="WW8Num9z4">
    <w:name w:val="WW8Num9z4"/>
    <w:rsid w:val="00300230"/>
  </w:style>
  <w:style w:type="character" w:customStyle="1" w:styleId="WW8Num9z5">
    <w:name w:val="WW8Num9z5"/>
    <w:rsid w:val="00300230"/>
  </w:style>
  <w:style w:type="character" w:customStyle="1" w:styleId="WW8Num9z6">
    <w:name w:val="WW8Num9z6"/>
    <w:rsid w:val="00300230"/>
  </w:style>
  <w:style w:type="character" w:customStyle="1" w:styleId="WW8Num9z7">
    <w:name w:val="WW8Num9z7"/>
    <w:rsid w:val="00300230"/>
  </w:style>
  <w:style w:type="character" w:customStyle="1" w:styleId="WW8Num9z8">
    <w:name w:val="WW8Num9z8"/>
    <w:rsid w:val="00300230"/>
  </w:style>
  <w:style w:type="character" w:customStyle="1" w:styleId="WW8Num10z0">
    <w:name w:val="WW8Num10z0"/>
    <w:rsid w:val="00300230"/>
    <w:rPr>
      <w:b w:val="0"/>
      <w:bCs w:val="0"/>
    </w:rPr>
  </w:style>
  <w:style w:type="character" w:customStyle="1" w:styleId="WW8Num10z1">
    <w:name w:val="WW8Num10z1"/>
    <w:rsid w:val="00300230"/>
  </w:style>
  <w:style w:type="character" w:customStyle="1" w:styleId="WW8Num10z2">
    <w:name w:val="WW8Num10z2"/>
    <w:rsid w:val="00300230"/>
  </w:style>
  <w:style w:type="character" w:customStyle="1" w:styleId="WW8Num10z3">
    <w:name w:val="WW8Num10z3"/>
    <w:rsid w:val="00300230"/>
  </w:style>
  <w:style w:type="character" w:customStyle="1" w:styleId="WW8Num10z4">
    <w:name w:val="WW8Num10z4"/>
    <w:rsid w:val="00300230"/>
  </w:style>
  <w:style w:type="character" w:customStyle="1" w:styleId="WW8Num10z5">
    <w:name w:val="WW8Num10z5"/>
    <w:rsid w:val="00300230"/>
  </w:style>
  <w:style w:type="character" w:customStyle="1" w:styleId="WW8Num10z6">
    <w:name w:val="WW8Num10z6"/>
    <w:rsid w:val="00300230"/>
  </w:style>
  <w:style w:type="character" w:customStyle="1" w:styleId="WW8Num10z7">
    <w:name w:val="WW8Num10z7"/>
    <w:rsid w:val="00300230"/>
  </w:style>
  <w:style w:type="character" w:customStyle="1" w:styleId="WW8Num10z8">
    <w:name w:val="WW8Num10z8"/>
    <w:rsid w:val="00300230"/>
  </w:style>
  <w:style w:type="character" w:customStyle="1" w:styleId="WW8Num11z0">
    <w:name w:val="WW8Num11z0"/>
    <w:rsid w:val="00300230"/>
    <w:rPr>
      <w:rFonts w:ascii="Georgia" w:hAnsi="Georgia" w:cs="Georgia"/>
      <w:b w:val="0"/>
      <w:bCs w:val="0"/>
      <w:sz w:val="22"/>
      <w:szCs w:val="22"/>
    </w:rPr>
  </w:style>
  <w:style w:type="character" w:customStyle="1" w:styleId="WW8Num11z1">
    <w:name w:val="WW8Num11z1"/>
    <w:rsid w:val="00300230"/>
  </w:style>
  <w:style w:type="character" w:customStyle="1" w:styleId="WW8Num11z2">
    <w:name w:val="WW8Num11z2"/>
    <w:rsid w:val="00300230"/>
  </w:style>
  <w:style w:type="character" w:customStyle="1" w:styleId="WW8Num11z3">
    <w:name w:val="WW8Num11z3"/>
    <w:rsid w:val="00300230"/>
  </w:style>
  <w:style w:type="character" w:customStyle="1" w:styleId="WW8Num11z4">
    <w:name w:val="WW8Num11z4"/>
    <w:rsid w:val="00300230"/>
  </w:style>
  <w:style w:type="character" w:customStyle="1" w:styleId="WW8Num11z5">
    <w:name w:val="WW8Num11z5"/>
    <w:rsid w:val="00300230"/>
  </w:style>
  <w:style w:type="character" w:customStyle="1" w:styleId="WW8Num11z6">
    <w:name w:val="WW8Num11z6"/>
    <w:rsid w:val="00300230"/>
  </w:style>
  <w:style w:type="character" w:customStyle="1" w:styleId="WW8Num11z7">
    <w:name w:val="WW8Num11z7"/>
    <w:rsid w:val="00300230"/>
  </w:style>
  <w:style w:type="character" w:customStyle="1" w:styleId="WW8Num11z8">
    <w:name w:val="WW8Num11z8"/>
    <w:rsid w:val="00300230"/>
  </w:style>
  <w:style w:type="character" w:customStyle="1" w:styleId="WW8Num12z0">
    <w:name w:val="WW8Num12z0"/>
    <w:rsid w:val="00300230"/>
    <w:rPr>
      <w:rFonts w:ascii="Symbol" w:hAnsi="Symbol" w:cs="Symbol"/>
      <w:sz w:val="20"/>
      <w:szCs w:val="20"/>
    </w:rPr>
  </w:style>
  <w:style w:type="character" w:customStyle="1" w:styleId="WW8Num12z1">
    <w:name w:val="WW8Num12z1"/>
    <w:rsid w:val="00300230"/>
    <w:rPr>
      <w:rFonts w:ascii="Courier New" w:hAnsi="Courier New" w:cs="Liberation Serif"/>
    </w:rPr>
  </w:style>
  <w:style w:type="character" w:customStyle="1" w:styleId="WW8Num12z2">
    <w:name w:val="WW8Num12z2"/>
    <w:rsid w:val="00300230"/>
    <w:rPr>
      <w:rFonts w:ascii="Wingdings" w:hAnsi="Wingdings" w:cs="Wingdings"/>
    </w:rPr>
  </w:style>
  <w:style w:type="character" w:customStyle="1" w:styleId="WW8Num13z0">
    <w:name w:val="WW8Num13z0"/>
    <w:rsid w:val="00300230"/>
  </w:style>
  <w:style w:type="character" w:customStyle="1" w:styleId="WW8Num13z1">
    <w:name w:val="WW8Num13z1"/>
    <w:rsid w:val="00300230"/>
  </w:style>
  <w:style w:type="character" w:customStyle="1" w:styleId="WW8Num13z2">
    <w:name w:val="WW8Num13z2"/>
    <w:rsid w:val="00300230"/>
  </w:style>
  <w:style w:type="character" w:customStyle="1" w:styleId="WW8Num13z3">
    <w:name w:val="WW8Num13z3"/>
    <w:rsid w:val="00300230"/>
  </w:style>
  <w:style w:type="character" w:customStyle="1" w:styleId="WW8Num13z4">
    <w:name w:val="WW8Num13z4"/>
    <w:rsid w:val="00300230"/>
  </w:style>
  <w:style w:type="character" w:customStyle="1" w:styleId="WW8Num13z5">
    <w:name w:val="WW8Num13z5"/>
    <w:rsid w:val="00300230"/>
  </w:style>
  <w:style w:type="character" w:customStyle="1" w:styleId="WW8Num13z6">
    <w:name w:val="WW8Num13z6"/>
    <w:rsid w:val="00300230"/>
  </w:style>
  <w:style w:type="character" w:customStyle="1" w:styleId="WW8Num13z7">
    <w:name w:val="WW8Num13z7"/>
    <w:rsid w:val="00300230"/>
  </w:style>
  <w:style w:type="character" w:customStyle="1" w:styleId="WW8Num13z8">
    <w:name w:val="WW8Num13z8"/>
    <w:rsid w:val="00300230"/>
  </w:style>
  <w:style w:type="character" w:customStyle="1" w:styleId="WW8Num14z0">
    <w:name w:val="WW8Num14z0"/>
    <w:rsid w:val="00300230"/>
  </w:style>
  <w:style w:type="character" w:customStyle="1" w:styleId="WW8Num14z1">
    <w:name w:val="WW8Num14z1"/>
    <w:rsid w:val="00300230"/>
  </w:style>
  <w:style w:type="character" w:customStyle="1" w:styleId="WW8Num14z2">
    <w:name w:val="WW8Num14z2"/>
    <w:rsid w:val="00300230"/>
  </w:style>
  <w:style w:type="character" w:customStyle="1" w:styleId="WW8Num14z3">
    <w:name w:val="WW8Num14z3"/>
    <w:rsid w:val="00300230"/>
  </w:style>
  <w:style w:type="character" w:customStyle="1" w:styleId="WW8Num14z4">
    <w:name w:val="WW8Num14z4"/>
    <w:rsid w:val="00300230"/>
  </w:style>
  <w:style w:type="character" w:customStyle="1" w:styleId="WW8Num14z5">
    <w:name w:val="WW8Num14z5"/>
    <w:rsid w:val="00300230"/>
  </w:style>
  <w:style w:type="character" w:customStyle="1" w:styleId="WW8Num14z6">
    <w:name w:val="WW8Num14z6"/>
    <w:rsid w:val="00300230"/>
  </w:style>
  <w:style w:type="character" w:customStyle="1" w:styleId="WW8Num14z7">
    <w:name w:val="WW8Num14z7"/>
    <w:rsid w:val="00300230"/>
  </w:style>
  <w:style w:type="character" w:customStyle="1" w:styleId="WW8Num14z8">
    <w:name w:val="WW8Num14z8"/>
    <w:rsid w:val="00300230"/>
  </w:style>
  <w:style w:type="character" w:customStyle="1" w:styleId="WW8Num15z0">
    <w:name w:val="WW8Num15z0"/>
    <w:rsid w:val="00300230"/>
  </w:style>
  <w:style w:type="character" w:customStyle="1" w:styleId="WW8Num15z1">
    <w:name w:val="WW8Num15z1"/>
    <w:rsid w:val="00300230"/>
  </w:style>
  <w:style w:type="character" w:customStyle="1" w:styleId="WW8Num15z2">
    <w:name w:val="WW8Num15z2"/>
    <w:rsid w:val="00300230"/>
  </w:style>
  <w:style w:type="character" w:customStyle="1" w:styleId="WW8Num15z3">
    <w:name w:val="WW8Num15z3"/>
    <w:rsid w:val="00300230"/>
  </w:style>
  <w:style w:type="character" w:customStyle="1" w:styleId="WW8Num15z4">
    <w:name w:val="WW8Num15z4"/>
    <w:rsid w:val="00300230"/>
  </w:style>
  <w:style w:type="character" w:customStyle="1" w:styleId="WW8Num15z5">
    <w:name w:val="WW8Num15z5"/>
    <w:rsid w:val="00300230"/>
  </w:style>
  <w:style w:type="character" w:customStyle="1" w:styleId="WW8Num15z6">
    <w:name w:val="WW8Num15z6"/>
    <w:rsid w:val="00300230"/>
  </w:style>
  <w:style w:type="character" w:customStyle="1" w:styleId="WW8Num15z7">
    <w:name w:val="WW8Num15z7"/>
    <w:rsid w:val="00300230"/>
  </w:style>
  <w:style w:type="character" w:customStyle="1" w:styleId="WW8Num15z8">
    <w:name w:val="WW8Num15z8"/>
    <w:rsid w:val="00300230"/>
  </w:style>
  <w:style w:type="character" w:customStyle="1" w:styleId="WW8Num16z0">
    <w:name w:val="WW8Num16z0"/>
    <w:rsid w:val="00300230"/>
  </w:style>
  <w:style w:type="character" w:customStyle="1" w:styleId="WW8Num16z1">
    <w:name w:val="WW8Num16z1"/>
    <w:rsid w:val="00300230"/>
  </w:style>
  <w:style w:type="character" w:customStyle="1" w:styleId="WW8Num16z2">
    <w:name w:val="WW8Num16z2"/>
    <w:rsid w:val="00300230"/>
  </w:style>
  <w:style w:type="character" w:customStyle="1" w:styleId="WW8Num16z3">
    <w:name w:val="WW8Num16z3"/>
    <w:rsid w:val="00300230"/>
  </w:style>
  <w:style w:type="character" w:customStyle="1" w:styleId="WW8Num16z4">
    <w:name w:val="WW8Num16z4"/>
    <w:rsid w:val="00300230"/>
  </w:style>
  <w:style w:type="character" w:customStyle="1" w:styleId="WW8Num16z5">
    <w:name w:val="WW8Num16z5"/>
    <w:rsid w:val="00300230"/>
  </w:style>
  <w:style w:type="character" w:customStyle="1" w:styleId="WW8Num16z6">
    <w:name w:val="WW8Num16z6"/>
    <w:rsid w:val="00300230"/>
  </w:style>
  <w:style w:type="character" w:customStyle="1" w:styleId="WW8Num16z7">
    <w:name w:val="WW8Num16z7"/>
    <w:rsid w:val="00300230"/>
  </w:style>
  <w:style w:type="character" w:customStyle="1" w:styleId="WW8Num16z8">
    <w:name w:val="WW8Num16z8"/>
    <w:rsid w:val="00300230"/>
  </w:style>
  <w:style w:type="character" w:customStyle="1" w:styleId="WW8Num17z0">
    <w:name w:val="WW8Num17z0"/>
    <w:rsid w:val="00300230"/>
  </w:style>
  <w:style w:type="character" w:customStyle="1" w:styleId="WW8Num17z1">
    <w:name w:val="WW8Num17z1"/>
    <w:rsid w:val="00300230"/>
  </w:style>
  <w:style w:type="character" w:customStyle="1" w:styleId="WW8Num17z2">
    <w:name w:val="WW8Num17z2"/>
    <w:rsid w:val="00300230"/>
  </w:style>
  <w:style w:type="character" w:customStyle="1" w:styleId="WW8Num17z3">
    <w:name w:val="WW8Num17z3"/>
    <w:rsid w:val="00300230"/>
  </w:style>
  <w:style w:type="character" w:customStyle="1" w:styleId="WW8Num17z4">
    <w:name w:val="WW8Num17z4"/>
    <w:rsid w:val="00300230"/>
  </w:style>
  <w:style w:type="character" w:customStyle="1" w:styleId="WW8Num17z5">
    <w:name w:val="WW8Num17z5"/>
    <w:rsid w:val="00300230"/>
  </w:style>
  <w:style w:type="character" w:customStyle="1" w:styleId="WW8Num17z6">
    <w:name w:val="WW8Num17z6"/>
    <w:rsid w:val="00300230"/>
  </w:style>
  <w:style w:type="character" w:customStyle="1" w:styleId="WW8Num17z7">
    <w:name w:val="WW8Num17z7"/>
    <w:rsid w:val="00300230"/>
  </w:style>
  <w:style w:type="character" w:customStyle="1" w:styleId="WW8Num17z8">
    <w:name w:val="WW8Num17z8"/>
    <w:rsid w:val="00300230"/>
  </w:style>
  <w:style w:type="character" w:customStyle="1" w:styleId="WW8Num18z0">
    <w:name w:val="WW8Num18z0"/>
    <w:rsid w:val="00300230"/>
  </w:style>
  <w:style w:type="character" w:customStyle="1" w:styleId="WW8Num18z1">
    <w:name w:val="WW8Num18z1"/>
    <w:rsid w:val="00300230"/>
  </w:style>
  <w:style w:type="character" w:customStyle="1" w:styleId="WW8Num18z2">
    <w:name w:val="WW8Num18z2"/>
    <w:rsid w:val="00300230"/>
  </w:style>
  <w:style w:type="character" w:customStyle="1" w:styleId="WW8Num18z3">
    <w:name w:val="WW8Num18z3"/>
    <w:rsid w:val="00300230"/>
  </w:style>
  <w:style w:type="character" w:customStyle="1" w:styleId="WW8Num18z4">
    <w:name w:val="WW8Num18z4"/>
    <w:rsid w:val="00300230"/>
  </w:style>
  <w:style w:type="character" w:customStyle="1" w:styleId="WW8Num18z5">
    <w:name w:val="WW8Num18z5"/>
    <w:rsid w:val="00300230"/>
  </w:style>
  <w:style w:type="character" w:customStyle="1" w:styleId="WW8Num18z6">
    <w:name w:val="WW8Num18z6"/>
    <w:rsid w:val="00300230"/>
  </w:style>
  <w:style w:type="character" w:customStyle="1" w:styleId="WW8Num18z7">
    <w:name w:val="WW8Num18z7"/>
    <w:rsid w:val="00300230"/>
  </w:style>
  <w:style w:type="character" w:customStyle="1" w:styleId="WW8Num18z8">
    <w:name w:val="WW8Num18z8"/>
    <w:rsid w:val="00300230"/>
  </w:style>
  <w:style w:type="character" w:customStyle="1" w:styleId="WW8Num19z0">
    <w:name w:val="WW8Num19z0"/>
    <w:rsid w:val="00300230"/>
  </w:style>
  <w:style w:type="character" w:customStyle="1" w:styleId="WW8Num19z1">
    <w:name w:val="WW8Num19z1"/>
    <w:rsid w:val="00300230"/>
  </w:style>
  <w:style w:type="character" w:customStyle="1" w:styleId="WW8Num19z2">
    <w:name w:val="WW8Num19z2"/>
    <w:rsid w:val="00300230"/>
  </w:style>
  <w:style w:type="character" w:customStyle="1" w:styleId="WW8Num19z3">
    <w:name w:val="WW8Num19z3"/>
    <w:rsid w:val="00300230"/>
  </w:style>
  <w:style w:type="character" w:customStyle="1" w:styleId="WW8Num19z4">
    <w:name w:val="WW8Num19z4"/>
    <w:rsid w:val="00300230"/>
  </w:style>
  <w:style w:type="character" w:customStyle="1" w:styleId="WW8Num19z5">
    <w:name w:val="WW8Num19z5"/>
    <w:rsid w:val="00300230"/>
  </w:style>
  <w:style w:type="character" w:customStyle="1" w:styleId="WW8Num19z6">
    <w:name w:val="WW8Num19z6"/>
    <w:rsid w:val="00300230"/>
  </w:style>
  <w:style w:type="character" w:customStyle="1" w:styleId="WW8Num19z7">
    <w:name w:val="WW8Num19z7"/>
    <w:rsid w:val="00300230"/>
  </w:style>
  <w:style w:type="character" w:customStyle="1" w:styleId="WW8Num19z8">
    <w:name w:val="WW8Num19z8"/>
    <w:rsid w:val="00300230"/>
  </w:style>
  <w:style w:type="character" w:customStyle="1" w:styleId="WW8Num20z0">
    <w:name w:val="WW8Num20z0"/>
    <w:rsid w:val="00300230"/>
  </w:style>
  <w:style w:type="character" w:customStyle="1" w:styleId="WW8Num20z1">
    <w:name w:val="WW8Num20z1"/>
    <w:rsid w:val="00300230"/>
  </w:style>
  <w:style w:type="character" w:customStyle="1" w:styleId="WW8Num20z2">
    <w:name w:val="WW8Num20z2"/>
    <w:rsid w:val="00300230"/>
  </w:style>
  <w:style w:type="character" w:customStyle="1" w:styleId="WW8Num20z3">
    <w:name w:val="WW8Num20z3"/>
    <w:rsid w:val="00300230"/>
  </w:style>
  <w:style w:type="character" w:customStyle="1" w:styleId="WW8Num20z4">
    <w:name w:val="WW8Num20z4"/>
    <w:rsid w:val="00300230"/>
  </w:style>
  <w:style w:type="character" w:customStyle="1" w:styleId="WW8Num20z5">
    <w:name w:val="WW8Num20z5"/>
    <w:rsid w:val="00300230"/>
  </w:style>
  <w:style w:type="character" w:customStyle="1" w:styleId="WW8Num20z6">
    <w:name w:val="WW8Num20z6"/>
    <w:rsid w:val="00300230"/>
  </w:style>
  <w:style w:type="character" w:customStyle="1" w:styleId="WW8Num20z7">
    <w:name w:val="WW8Num20z7"/>
    <w:rsid w:val="00300230"/>
  </w:style>
  <w:style w:type="character" w:customStyle="1" w:styleId="WW8Num20z8">
    <w:name w:val="WW8Num20z8"/>
    <w:rsid w:val="00300230"/>
  </w:style>
  <w:style w:type="character" w:customStyle="1" w:styleId="WW8Num21z0">
    <w:name w:val="WW8Num21z0"/>
    <w:rsid w:val="00300230"/>
    <w:rPr>
      <w:b w:val="0"/>
      <w:bCs w:val="0"/>
      <w:sz w:val="18"/>
      <w:szCs w:val="18"/>
    </w:rPr>
  </w:style>
  <w:style w:type="character" w:customStyle="1" w:styleId="WW8Num21z1">
    <w:name w:val="WW8Num21z1"/>
    <w:rsid w:val="00300230"/>
  </w:style>
  <w:style w:type="character" w:customStyle="1" w:styleId="WW8Num21z2">
    <w:name w:val="WW8Num21z2"/>
    <w:rsid w:val="00300230"/>
  </w:style>
  <w:style w:type="character" w:customStyle="1" w:styleId="WW8Num21z3">
    <w:name w:val="WW8Num21z3"/>
    <w:rsid w:val="00300230"/>
  </w:style>
  <w:style w:type="character" w:customStyle="1" w:styleId="WW8Num21z4">
    <w:name w:val="WW8Num21z4"/>
    <w:rsid w:val="00300230"/>
  </w:style>
  <w:style w:type="character" w:customStyle="1" w:styleId="WW8Num21z5">
    <w:name w:val="WW8Num21z5"/>
    <w:rsid w:val="00300230"/>
  </w:style>
  <w:style w:type="character" w:customStyle="1" w:styleId="WW8Num21z6">
    <w:name w:val="WW8Num21z6"/>
    <w:rsid w:val="00300230"/>
  </w:style>
  <w:style w:type="character" w:customStyle="1" w:styleId="WW8Num21z7">
    <w:name w:val="WW8Num21z7"/>
    <w:rsid w:val="00300230"/>
  </w:style>
  <w:style w:type="character" w:customStyle="1" w:styleId="WW8Num21z8">
    <w:name w:val="WW8Num21z8"/>
    <w:rsid w:val="00300230"/>
  </w:style>
  <w:style w:type="character" w:customStyle="1" w:styleId="WW8Num22z0">
    <w:name w:val="WW8Num22z0"/>
    <w:rsid w:val="00300230"/>
    <w:rPr>
      <w:b w:val="0"/>
      <w:bCs w:val="0"/>
      <w:sz w:val="18"/>
      <w:szCs w:val="18"/>
    </w:rPr>
  </w:style>
  <w:style w:type="character" w:customStyle="1" w:styleId="WW8Num22z1">
    <w:name w:val="WW8Num22z1"/>
    <w:rsid w:val="00300230"/>
  </w:style>
  <w:style w:type="character" w:customStyle="1" w:styleId="WW8Num22z2">
    <w:name w:val="WW8Num22z2"/>
    <w:rsid w:val="00300230"/>
  </w:style>
  <w:style w:type="character" w:customStyle="1" w:styleId="WW8Num22z3">
    <w:name w:val="WW8Num22z3"/>
    <w:rsid w:val="00300230"/>
  </w:style>
  <w:style w:type="character" w:customStyle="1" w:styleId="WW8Num22z4">
    <w:name w:val="WW8Num22z4"/>
    <w:rsid w:val="00300230"/>
  </w:style>
  <w:style w:type="character" w:customStyle="1" w:styleId="WW8Num22z5">
    <w:name w:val="WW8Num22z5"/>
    <w:rsid w:val="00300230"/>
  </w:style>
  <w:style w:type="character" w:customStyle="1" w:styleId="WW8Num22z6">
    <w:name w:val="WW8Num22z6"/>
    <w:rsid w:val="00300230"/>
  </w:style>
  <w:style w:type="character" w:customStyle="1" w:styleId="WW8Num22z7">
    <w:name w:val="WW8Num22z7"/>
    <w:rsid w:val="00300230"/>
  </w:style>
  <w:style w:type="character" w:customStyle="1" w:styleId="WW8Num22z8">
    <w:name w:val="WW8Num22z8"/>
    <w:rsid w:val="00300230"/>
  </w:style>
  <w:style w:type="character" w:customStyle="1" w:styleId="WW8Num23z0">
    <w:name w:val="WW8Num23z0"/>
    <w:rsid w:val="00300230"/>
    <w:rPr>
      <w:b w:val="0"/>
      <w:bCs w:val="0"/>
      <w:sz w:val="18"/>
      <w:szCs w:val="18"/>
    </w:rPr>
  </w:style>
  <w:style w:type="character" w:customStyle="1" w:styleId="WW8Num23z1">
    <w:name w:val="WW8Num23z1"/>
    <w:rsid w:val="00300230"/>
  </w:style>
  <w:style w:type="character" w:customStyle="1" w:styleId="WW8Num23z2">
    <w:name w:val="WW8Num23z2"/>
    <w:rsid w:val="00300230"/>
  </w:style>
  <w:style w:type="character" w:customStyle="1" w:styleId="WW8Num23z3">
    <w:name w:val="WW8Num23z3"/>
    <w:rsid w:val="00300230"/>
  </w:style>
  <w:style w:type="character" w:customStyle="1" w:styleId="WW8Num23z4">
    <w:name w:val="WW8Num23z4"/>
    <w:rsid w:val="00300230"/>
  </w:style>
  <w:style w:type="character" w:customStyle="1" w:styleId="WW8Num23z5">
    <w:name w:val="WW8Num23z5"/>
    <w:rsid w:val="00300230"/>
  </w:style>
  <w:style w:type="character" w:customStyle="1" w:styleId="WW8Num23z6">
    <w:name w:val="WW8Num23z6"/>
    <w:rsid w:val="00300230"/>
  </w:style>
  <w:style w:type="character" w:customStyle="1" w:styleId="WW8Num23z7">
    <w:name w:val="WW8Num23z7"/>
    <w:rsid w:val="00300230"/>
  </w:style>
  <w:style w:type="character" w:customStyle="1" w:styleId="WW8Num23z8">
    <w:name w:val="WW8Num23z8"/>
    <w:rsid w:val="00300230"/>
  </w:style>
  <w:style w:type="character" w:customStyle="1" w:styleId="WW8Num24z0">
    <w:name w:val="WW8Num24z0"/>
    <w:rsid w:val="00300230"/>
    <w:rPr>
      <w:b w:val="0"/>
      <w:bCs w:val="0"/>
      <w:sz w:val="18"/>
      <w:szCs w:val="18"/>
    </w:rPr>
  </w:style>
  <w:style w:type="character" w:customStyle="1" w:styleId="WW8Num24z1">
    <w:name w:val="WW8Num24z1"/>
    <w:rsid w:val="00300230"/>
  </w:style>
  <w:style w:type="character" w:customStyle="1" w:styleId="WW8Num24z2">
    <w:name w:val="WW8Num24z2"/>
    <w:rsid w:val="00300230"/>
  </w:style>
  <w:style w:type="character" w:customStyle="1" w:styleId="WW8Num24z3">
    <w:name w:val="WW8Num24z3"/>
    <w:rsid w:val="00300230"/>
  </w:style>
  <w:style w:type="character" w:customStyle="1" w:styleId="WW8Num24z4">
    <w:name w:val="WW8Num24z4"/>
    <w:rsid w:val="00300230"/>
  </w:style>
  <w:style w:type="character" w:customStyle="1" w:styleId="WW8Num24z5">
    <w:name w:val="WW8Num24z5"/>
    <w:rsid w:val="00300230"/>
  </w:style>
  <w:style w:type="character" w:customStyle="1" w:styleId="WW8Num24z6">
    <w:name w:val="WW8Num24z6"/>
    <w:rsid w:val="00300230"/>
  </w:style>
  <w:style w:type="character" w:customStyle="1" w:styleId="WW8Num24z7">
    <w:name w:val="WW8Num24z7"/>
    <w:rsid w:val="00300230"/>
  </w:style>
  <w:style w:type="character" w:customStyle="1" w:styleId="WW8Num24z8">
    <w:name w:val="WW8Num24z8"/>
    <w:rsid w:val="00300230"/>
  </w:style>
  <w:style w:type="character" w:customStyle="1" w:styleId="WW8Num25z0">
    <w:name w:val="WW8Num25z0"/>
    <w:rsid w:val="00300230"/>
    <w:rPr>
      <w:b w:val="0"/>
      <w:bCs w:val="0"/>
      <w:sz w:val="18"/>
      <w:szCs w:val="18"/>
    </w:rPr>
  </w:style>
  <w:style w:type="character" w:customStyle="1" w:styleId="WW8Num25z1">
    <w:name w:val="WW8Num25z1"/>
    <w:rsid w:val="00300230"/>
  </w:style>
  <w:style w:type="character" w:customStyle="1" w:styleId="WW8Num25z2">
    <w:name w:val="WW8Num25z2"/>
    <w:rsid w:val="00300230"/>
  </w:style>
  <w:style w:type="character" w:customStyle="1" w:styleId="WW8Num25z3">
    <w:name w:val="WW8Num25z3"/>
    <w:rsid w:val="00300230"/>
  </w:style>
  <w:style w:type="character" w:customStyle="1" w:styleId="WW8Num25z4">
    <w:name w:val="WW8Num25z4"/>
    <w:rsid w:val="00300230"/>
  </w:style>
  <w:style w:type="character" w:customStyle="1" w:styleId="WW8Num25z5">
    <w:name w:val="WW8Num25z5"/>
    <w:rsid w:val="00300230"/>
  </w:style>
  <w:style w:type="character" w:customStyle="1" w:styleId="WW8Num25z6">
    <w:name w:val="WW8Num25z6"/>
    <w:rsid w:val="00300230"/>
  </w:style>
  <w:style w:type="character" w:customStyle="1" w:styleId="WW8Num25z7">
    <w:name w:val="WW8Num25z7"/>
    <w:rsid w:val="00300230"/>
  </w:style>
  <w:style w:type="character" w:customStyle="1" w:styleId="WW8Num25z8">
    <w:name w:val="WW8Num25z8"/>
    <w:rsid w:val="00300230"/>
  </w:style>
  <w:style w:type="character" w:customStyle="1" w:styleId="WW8Num26z0">
    <w:name w:val="WW8Num26z0"/>
    <w:rsid w:val="00300230"/>
    <w:rPr>
      <w:b/>
      <w:sz w:val="18"/>
      <w:szCs w:val="18"/>
    </w:rPr>
  </w:style>
  <w:style w:type="character" w:customStyle="1" w:styleId="WW8Num26z1">
    <w:name w:val="WW8Num26z1"/>
    <w:rsid w:val="00300230"/>
  </w:style>
  <w:style w:type="character" w:customStyle="1" w:styleId="WW8Num26z2">
    <w:name w:val="WW8Num26z2"/>
    <w:rsid w:val="00300230"/>
  </w:style>
  <w:style w:type="character" w:customStyle="1" w:styleId="WW8Num26z3">
    <w:name w:val="WW8Num26z3"/>
    <w:rsid w:val="00300230"/>
  </w:style>
  <w:style w:type="character" w:customStyle="1" w:styleId="WW8Num26z4">
    <w:name w:val="WW8Num26z4"/>
    <w:rsid w:val="00300230"/>
  </w:style>
  <w:style w:type="character" w:customStyle="1" w:styleId="WW8Num26z5">
    <w:name w:val="WW8Num26z5"/>
    <w:rsid w:val="00300230"/>
  </w:style>
  <w:style w:type="character" w:customStyle="1" w:styleId="WW8Num26z6">
    <w:name w:val="WW8Num26z6"/>
    <w:rsid w:val="00300230"/>
  </w:style>
  <w:style w:type="character" w:customStyle="1" w:styleId="WW8Num26z7">
    <w:name w:val="WW8Num26z7"/>
    <w:rsid w:val="00300230"/>
  </w:style>
  <w:style w:type="character" w:customStyle="1" w:styleId="WW8Num26z8">
    <w:name w:val="WW8Num26z8"/>
    <w:rsid w:val="00300230"/>
  </w:style>
  <w:style w:type="character" w:customStyle="1" w:styleId="WW8Num27z0">
    <w:name w:val="WW8Num27z0"/>
    <w:rsid w:val="00300230"/>
    <w:rPr>
      <w:b/>
      <w:sz w:val="18"/>
      <w:szCs w:val="18"/>
    </w:rPr>
  </w:style>
  <w:style w:type="character" w:customStyle="1" w:styleId="WW8Num27z1">
    <w:name w:val="WW8Num27z1"/>
    <w:rsid w:val="00300230"/>
  </w:style>
  <w:style w:type="character" w:customStyle="1" w:styleId="WW8Num27z2">
    <w:name w:val="WW8Num27z2"/>
    <w:rsid w:val="00300230"/>
  </w:style>
  <w:style w:type="character" w:customStyle="1" w:styleId="WW8Num27z3">
    <w:name w:val="WW8Num27z3"/>
    <w:rsid w:val="00300230"/>
  </w:style>
  <w:style w:type="character" w:customStyle="1" w:styleId="WW8Num27z4">
    <w:name w:val="WW8Num27z4"/>
    <w:rsid w:val="00300230"/>
  </w:style>
  <w:style w:type="character" w:customStyle="1" w:styleId="WW8Num27z5">
    <w:name w:val="WW8Num27z5"/>
    <w:rsid w:val="00300230"/>
  </w:style>
  <w:style w:type="character" w:customStyle="1" w:styleId="WW8Num27z6">
    <w:name w:val="WW8Num27z6"/>
    <w:rsid w:val="00300230"/>
  </w:style>
  <w:style w:type="character" w:customStyle="1" w:styleId="WW8Num27z7">
    <w:name w:val="WW8Num27z7"/>
    <w:rsid w:val="00300230"/>
  </w:style>
  <w:style w:type="character" w:customStyle="1" w:styleId="WW8Num27z8">
    <w:name w:val="WW8Num27z8"/>
    <w:rsid w:val="00300230"/>
  </w:style>
  <w:style w:type="character" w:customStyle="1" w:styleId="WW8Num28z0">
    <w:name w:val="WW8Num28z0"/>
    <w:rsid w:val="00300230"/>
    <w:rPr>
      <w:b/>
      <w:sz w:val="18"/>
      <w:szCs w:val="18"/>
    </w:rPr>
  </w:style>
  <w:style w:type="character" w:customStyle="1" w:styleId="WW8Num28z1">
    <w:name w:val="WW8Num28z1"/>
    <w:rsid w:val="00300230"/>
  </w:style>
  <w:style w:type="character" w:customStyle="1" w:styleId="WW8Num28z2">
    <w:name w:val="WW8Num28z2"/>
    <w:rsid w:val="00300230"/>
  </w:style>
  <w:style w:type="character" w:customStyle="1" w:styleId="WW8Num28z3">
    <w:name w:val="WW8Num28z3"/>
    <w:rsid w:val="00300230"/>
  </w:style>
  <w:style w:type="character" w:customStyle="1" w:styleId="WW8Num28z4">
    <w:name w:val="WW8Num28z4"/>
    <w:rsid w:val="00300230"/>
  </w:style>
  <w:style w:type="character" w:customStyle="1" w:styleId="WW8Num28z5">
    <w:name w:val="WW8Num28z5"/>
    <w:rsid w:val="00300230"/>
  </w:style>
  <w:style w:type="character" w:customStyle="1" w:styleId="WW8Num28z6">
    <w:name w:val="WW8Num28z6"/>
    <w:rsid w:val="00300230"/>
  </w:style>
  <w:style w:type="character" w:customStyle="1" w:styleId="WW8Num28z7">
    <w:name w:val="WW8Num28z7"/>
    <w:rsid w:val="00300230"/>
  </w:style>
  <w:style w:type="character" w:customStyle="1" w:styleId="WW8Num28z8">
    <w:name w:val="WW8Num28z8"/>
    <w:rsid w:val="00300230"/>
  </w:style>
  <w:style w:type="character" w:customStyle="1" w:styleId="WW8Num29z0">
    <w:name w:val="WW8Num29z0"/>
    <w:rsid w:val="00300230"/>
    <w:rPr>
      <w:b/>
      <w:sz w:val="18"/>
      <w:szCs w:val="18"/>
    </w:rPr>
  </w:style>
  <w:style w:type="character" w:customStyle="1" w:styleId="WW8Num29z1">
    <w:name w:val="WW8Num29z1"/>
    <w:rsid w:val="00300230"/>
  </w:style>
  <w:style w:type="character" w:customStyle="1" w:styleId="WW8Num29z2">
    <w:name w:val="WW8Num29z2"/>
    <w:rsid w:val="00300230"/>
  </w:style>
  <w:style w:type="character" w:customStyle="1" w:styleId="WW8Num29z3">
    <w:name w:val="WW8Num29z3"/>
    <w:rsid w:val="00300230"/>
  </w:style>
  <w:style w:type="character" w:customStyle="1" w:styleId="WW8Num29z4">
    <w:name w:val="WW8Num29z4"/>
    <w:rsid w:val="00300230"/>
  </w:style>
  <w:style w:type="character" w:customStyle="1" w:styleId="WW8Num29z5">
    <w:name w:val="WW8Num29z5"/>
    <w:rsid w:val="00300230"/>
  </w:style>
  <w:style w:type="character" w:customStyle="1" w:styleId="WW8Num29z6">
    <w:name w:val="WW8Num29z6"/>
    <w:rsid w:val="00300230"/>
  </w:style>
  <w:style w:type="character" w:customStyle="1" w:styleId="WW8Num29z7">
    <w:name w:val="WW8Num29z7"/>
    <w:rsid w:val="00300230"/>
  </w:style>
  <w:style w:type="character" w:customStyle="1" w:styleId="WW8Num29z8">
    <w:name w:val="WW8Num29z8"/>
    <w:rsid w:val="00300230"/>
  </w:style>
  <w:style w:type="character" w:customStyle="1" w:styleId="WW8Num30z0">
    <w:name w:val="WW8Num30z0"/>
    <w:rsid w:val="00300230"/>
    <w:rPr>
      <w:b/>
      <w:sz w:val="18"/>
      <w:szCs w:val="18"/>
    </w:rPr>
  </w:style>
  <w:style w:type="character" w:customStyle="1" w:styleId="WW8Num30z1">
    <w:name w:val="WW8Num30z1"/>
    <w:rsid w:val="00300230"/>
  </w:style>
  <w:style w:type="character" w:customStyle="1" w:styleId="WW8Num30z2">
    <w:name w:val="WW8Num30z2"/>
    <w:rsid w:val="00300230"/>
  </w:style>
  <w:style w:type="character" w:customStyle="1" w:styleId="WW8Num30z3">
    <w:name w:val="WW8Num30z3"/>
    <w:rsid w:val="00300230"/>
  </w:style>
  <w:style w:type="character" w:customStyle="1" w:styleId="WW8Num30z4">
    <w:name w:val="WW8Num30z4"/>
    <w:rsid w:val="00300230"/>
  </w:style>
  <w:style w:type="character" w:customStyle="1" w:styleId="WW8Num30z5">
    <w:name w:val="WW8Num30z5"/>
    <w:rsid w:val="00300230"/>
  </w:style>
  <w:style w:type="character" w:customStyle="1" w:styleId="WW8Num30z6">
    <w:name w:val="WW8Num30z6"/>
    <w:rsid w:val="00300230"/>
  </w:style>
  <w:style w:type="character" w:customStyle="1" w:styleId="WW8Num30z7">
    <w:name w:val="WW8Num30z7"/>
    <w:rsid w:val="00300230"/>
  </w:style>
  <w:style w:type="character" w:customStyle="1" w:styleId="WW8Num30z8">
    <w:name w:val="WW8Num30z8"/>
    <w:rsid w:val="00300230"/>
  </w:style>
  <w:style w:type="character" w:customStyle="1" w:styleId="WW8Num31z0">
    <w:name w:val="WW8Num31z0"/>
    <w:rsid w:val="00300230"/>
    <w:rPr>
      <w:b/>
      <w:sz w:val="18"/>
      <w:szCs w:val="18"/>
    </w:rPr>
  </w:style>
  <w:style w:type="character" w:customStyle="1" w:styleId="WW8Num31z1">
    <w:name w:val="WW8Num31z1"/>
    <w:rsid w:val="00300230"/>
  </w:style>
  <w:style w:type="character" w:customStyle="1" w:styleId="WW8Num31z2">
    <w:name w:val="WW8Num31z2"/>
    <w:rsid w:val="00300230"/>
  </w:style>
  <w:style w:type="character" w:customStyle="1" w:styleId="WW8Num31z3">
    <w:name w:val="WW8Num31z3"/>
    <w:rsid w:val="00300230"/>
  </w:style>
  <w:style w:type="character" w:customStyle="1" w:styleId="WW8Num31z4">
    <w:name w:val="WW8Num31z4"/>
    <w:rsid w:val="00300230"/>
  </w:style>
  <w:style w:type="character" w:customStyle="1" w:styleId="WW8Num31z5">
    <w:name w:val="WW8Num31z5"/>
    <w:rsid w:val="00300230"/>
  </w:style>
  <w:style w:type="character" w:customStyle="1" w:styleId="WW8Num31z6">
    <w:name w:val="WW8Num31z6"/>
    <w:rsid w:val="00300230"/>
  </w:style>
  <w:style w:type="character" w:customStyle="1" w:styleId="WW8Num31z7">
    <w:name w:val="WW8Num31z7"/>
    <w:rsid w:val="00300230"/>
  </w:style>
  <w:style w:type="character" w:customStyle="1" w:styleId="WW8Num31z8">
    <w:name w:val="WW8Num31z8"/>
    <w:rsid w:val="00300230"/>
  </w:style>
  <w:style w:type="character" w:customStyle="1" w:styleId="WW8Num32z0">
    <w:name w:val="WW8Num32z0"/>
    <w:rsid w:val="00300230"/>
    <w:rPr>
      <w:b/>
      <w:sz w:val="18"/>
      <w:szCs w:val="18"/>
    </w:rPr>
  </w:style>
  <w:style w:type="character" w:customStyle="1" w:styleId="WW8Num32z1">
    <w:name w:val="WW8Num32z1"/>
    <w:rsid w:val="00300230"/>
  </w:style>
  <w:style w:type="character" w:customStyle="1" w:styleId="WW8Num32z2">
    <w:name w:val="WW8Num32z2"/>
    <w:rsid w:val="00300230"/>
  </w:style>
  <w:style w:type="character" w:customStyle="1" w:styleId="WW8Num32z3">
    <w:name w:val="WW8Num32z3"/>
    <w:rsid w:val="00300230"/>
  </w:style>
  <w:style w:type="character" w:customStyle="1" w:styleId="WW8Num32z4">
    <w:name w:val="WW8Num32z4"/>
    <w:rsid w:val="00300230"/>
  </w:style>
  <w:style w:type="character" w:customStyle="1" w:styleId="WW8Num32z5">
    <w:name w:val="WW8Num32z5"/>
    <w:rsid w:val="00300230"/>
  </w:style>
  <w:style w:type="character" w:customStyle="1" w:styleId="WW8Num32z6">
    <w:name w:val="WW8Num32z6"/>
    <w:rsid w:val="00300230"/>
  </w:style>
  <w:style w:type="character" w:customStyle="1" w:styleId="WW8Num32z7">
    <w:name w:val="WW8Num32z7"/>
    <w:rsid w:val="00300230"/>
  </w:style>
  <w:style w:type="character" w:customStyle="1" w:styleId="WW8Num32z8">
    <w:name w:val="WW8Num32z8"/>
    <w:rsid w:val="00300230"/>
  </w:style>
  <w:style w:type="character" w:customStyle="1" w:styleId="WW8Num33z0">
    <w:name w:val="WW8Num33z0"/>
    <w:rsid w:val="00300230"/>
  </w:style>
  <w:style w:type="character" w:customStyle="1" w:styleId="WW8Num33z1">
    <w:name w:val="WW8Num33z1"/>
    <w:rsid w:val="00300230"/>
  </w:style>
  <w:style w:type="character" w:customStyle="1" w:styleId="WW8Num33z2">
    <w:name w:val="WW8Num33z2"/>
    <w:rsid w:val="00300230"/>
  </w:style>
  <w:style w:type="character" w:customStyle="1" w:styleId="WW8Num33z3">
    <w:name w:val="WW8Num33z3"/>
    <w:rsid w:val="00300230"/>
  </w:style>
  <w:style w:type="character" w:customStyle="1" w:styleId="WW8Num33z4">
    <w:name w:val="WW8Num33z4"/>
    <w:rsid w:val="00300230"/>
  </w:style>
  <w:style w:type="character" w:customStyle="1" w:styleId="WW8Num33z5">
    <w:name w:val="WW8Num33z5"/>
    <w:rsid w:val="00300230"/>
  </w:style>
  <w:style w:type="character" w:customStyle="1" w:styleId="WW8Num33z6">
    <w:name w:val="WW8Num33z6"/>
    <w:rsid w:val="00300230"/>
  </w:style>
  <w:style w:type="character" w:customStyle="1" w:styleId="WW8Num33z7">
    <w:name w:val="WW8Num33z7"/>
    <w:rsid w:val="00300230"/>
  </w:style>
  <w:style w:type="character" w:customStyle="1" w:styleId="WW8Num33z8">
    <w:name w:val="WW8Num33z8"/>
    <w:rsid w:val="00300230"/>
  </w:style>
  <w:style w:type="character" w:customStyle="1" w:styleId="WW8Num34z0">
    <w:name w:val="WW8Num34z0"/>
    <w:rsid w:val="00300230"/>
  </w:style>
  <w:style w:type="character" w:customStyle="1" w:styleId="WW8Num34z1">
    <w:name w:val="WW8Num34z1"/>
    <w:rsid w:val="00300230"/>
  </w:style>
  <w:style w:type="character" w:customStyle="1" w:styleId="WW8Num34z2">
    <w:name w:val="WW8Num34z2"/>
    <w:rsid w:val="00300230"/>
  </w:style>
  <w:style w:type="character" w:customStyle="1" w:styleId="WW8Num34z3">
    <w:name w:val="WW8Num34z3"/>
    <w:rsid w:val="00300230"/>
  </w:style>
  <w:style w:type="character" w:customStyle="1" w:styleId="WW8Num34z4">
    <w:name w:val="WW8Num34z4"/>
    <w:rsid w:val="00300230"/>
  </w:style>
  <w:style w:type="character" w:customStyle="1" w:styleId="WW8Num34z5">
    <w:name w:val="WW8Num34z5"/>
    <w:rsid w:val="00300230"/>
  </w:style>
  <w:style w:type="character" w:customStyle="1" w:styleId="WW8Num34z6">
    <w:name w:val="WW8Num34z6"/>
    <w:rsid w:val="00300230"/>
  </w:style>
  <w:style w:type="character" w:customStyle="1" w:styleId="WW8Num34z7">
    <w:name w:val="WW8Num34z7"/>
    <w:rsid w:val="00300230"/>
  </w:style>
  <w:style w:type="character" w:customStyle="1" w:styleId="WW8Num34z8">
    <w:name w:val="WW8Num34z8"/>
    <w:rsid w:val="00300230"/>
  </w:style>
  <w:style w:type="character" w:customStyle="1" w:styleId="WW8Num35z0">
    <w:name w:val="WW8Num35z0"/>
    <w:rsid w:val="00300230"/>
    <w:rPr>
      <w:rFonts w:ascii="Georgia" w:eastAsia="TimesNewRomanPSMT" w:hAnsi="Georgia" w:cs="TimesNewRomanPSMT"/>
      <w:b w:val="0"/>
      <w:bCs w:val="0"/>
      <w:sz w:val="22"/>
      <w:szCs w:val="22"/>
    </w:rPr>
  </w:style>
  <w:style w:type="character" w:customStyle="1" w:styleId="WW8Num35z1">
    <w:name w:val="WW8Num35z1"/>
    <w:rsid w:val="00300230"/>
  </w:style>
  <w:style w:type="character" w:customStyle="1" w:styleId="WW8Num35z2">
    <w:name w:val="WW8Num35z2"/>
    <w:rsid w:val="00300230"/>
  </w:style>
  <w:style w:type="character" w:customStyle="1" w:styleId="WW8Num35z3">
    <w:name w:val="WW8Num35z3"/>
    <w:rsid w:val="00300230"/>
  </w:style>
  <w:style w:type="character" w:customStyle="1" w:styleId="WW8Num35z4">
    <w:name w:val="WW8Num35z4"/>
    <w:rsid w:val="00300230"/>
  </w:style>
  <w:style w:type="character" w:customStyle="1" w:styleId="WW8Num35z5">
    <w:name w:val="WW8Num35z5"/>
    <w:rsid w:val="00300230"/>
  </w:style>
  <w:style w:type="character" w:customStyle="1" w:styleId="WW8Num35z6">
    <w:name w:val="WW8Num35z6"/>
    <w:rsid w:val="00300230"/>
  </w:style>
  <w:style w:type="character" w:customStyle="1" w:styleId="WW8Num35z7">
    <w:name w:val="WW8Num35z7"/>
    <w:rsid w:val="00300230"/>
  </w:style>
  <w:style w:type="character" w:customStyle="1" w:styleId="WW8Num35z8">
    <w:name w:val="WW8Num35z8"/>
    <w:rsid w:val="00300230"/>
  </w:style>
  <w:style w:type="character" w:customStyle="1" w:styleId="WW8Num36z0">
    <w:name w:val="WW8Num36z0"/>
    <w:rsid w:val="00300230"/>
  </w:style>
  <w:style w:type="character" w:customStyle="1" w:styleId="WW8Num36z1">
    <w:name w:val="WW8Num36z1"/>
    <w:rsid w:val="00300230"/>
  </w:style>
  <w:style w:type="character" w:customStyle="1" w:styleId="WW8Num36z2">
    <w:name w:val="WW8Num36z2"/>
    <w:rsid w:val="00300230"/>
  </w:style>
  <w:style w:type="character" w:customStyle="1" w:styleId="WW8Num36z3">
    <w:name w:val="WW8Num36z3"/>
    <w:rsid w:val="00300230"/>
  </w:style>
  <w:style w:type="character" w:customStyle="1" w:styleId="WW8Num36z4">
    <w:name w:val="WW8Num36z4"/>
    <w:rsid w:val="00300230"/>
  </w:style>
  <w:style w:type="character" w:customStyle="1" w:styleId="WW8Num36z5">
    <w:name w:val="WW8Num36z5"/>
    <w:rsid w:val="00300230"/>
  </w:style>
  <w:style w:type="character" w:customStyle="1" w:styleId="WW8Num36z6">
    <w:name w:val="WW8Num36z6"/>
    <w:rsid w:val="00300230"/>
  </w:style>
  <w:style w:type="character" w:customStyle="1" w:styleId="WW8Num36z7">
    <w:name w:val="WW8Num36z7"/>
    <w:rsid w:val="00300230"/>
  </w:style>
  <w:style w:type="character" w:customStyle="1" w:styleId="WW8Num36z8">
    <w:name w:val="WW8Num36z8"/>
    <w:rsid w:val="00300230"/>
  </w:style>
  <w:style w:type="character" w:customStyle="1" w:styleId="WW8Num37z0">
    <w:name w:val="WW8Num37z0"/>
    <w:rsid w:val="00300230"/>
  </w:style>
  <w:style w:type="character" w:customStyle="1" w:styleId="WW8Num37z1">
    <w:name w:val="WW8Num37z1"/>
    <w:rsid w:val="00300230"/>
  </w:style>
  <w:style w:type="character" w:customStyle="1" w:styleId="WW8Num37z2">
    <w:name w:val="WW8Num37z2"/>
    <w:rsid w:val="00300230"/>
  </w:style>
  <w:style w:type="character" w:customStyle="1" w:styleId="WW8Num37z3">
    <w:name w:val="WW8Num37z3"/>
    <w:rsid w:val="00300230"/>
  </w:style>
  <w:style w:type="character" w:customStyle="1" w:styleId="WW8Num37z4">
    <w:name w:val="WW8Num37z4"/>
    <w:rsid w:val="00300230"/>
  </w:style>
  <w:style w:type="character" w:customStyle="1" w:styleId="WW8Num37z5">
    <w:name w:val="WW8Num37z5"/>
    <w:rsid w:val="00300230"/>
  </w:style>
  <w:style w:type="character" w:customStyle="1" w:styleId="WW8Num37z6">
    <w:name w:val="WW8Num37z6"/>
    <w:rsid w:val="00300230"/>
  </w:style>
  <w:style w:type="character" w:customStyle="1" w:styleId="WW8Num37z7">
    <w:name w:val="WW8Num37z7"/>
    <w:rsid w:val="00300230"/>
  </w:style>
  <w:style w:type="character" w:customStyle="1" w:styleId="WW8Num37z8">
    <w:name w:val="WW8Num37z8"/>
    <w:rsid w:val="00300230"/>
  </w:style>
  <w:style w:type="character" w:customStyle="1" w:styleId="WW8Num38z0">
    <w:name w:val="WW8Num38z0"/>
    <w:rsid w:val="00300230"/>
  </w:style>
  <w:style w:type="character" w:customStyle="1" w:styleId="WW8Num38z1">
    <w:name w:val="WW8Num38z1"/>
    <w:rsid w:val="00300230"/>
  </w:style>
  <w:style w:type="character" w:customStyle="1" w:styleId="WW8Num38z2">
    <w:name w:val="WW8Num38z2"/>
    <w:rsid w:val="00300230"/>
  </w:style>
  <w:style w:type="character" w:customStyle="1" w:styleId="WW8Num38z3">
    <w:name w:val="WW8Num38z3"/>
    <w:rsid w:val="00300230"/>
  </w:style>
  <w:style w:type="character" w:customStyle="1" w:styleId="WW8Num38z4">
    <w:name w:val="WW8Num38z4"/>
    <w:rsid w:val="00300230"/>
  </w:style>
  <w:style w:type="character" w:customStyle="1" w:styleId="WW8Num38z5">
    <w:name w:val="WW8Num38z5"/>
    <w:rsid w:val="00300230"/>
  </w:style>
  <w:style w:type="character" w:customStyle="1" w:styleId="WW8Num38z6">
    <w:name w:val="WW8Num38z6"/>
    <w:rsid w:val="00300230"/>
  </w:style>
  <w:style w:type="character" w:customStyle="1" w:styleId="WW8Num38z7">
    <w:name w:val="WW8Num38z7"/>
    <w:rsid w:val="00300230"/>
  </w:style>
  <w:style w:type="character" w:customStyle="1" w:styleId="WW8Num38z8">
    <w:name w:val="WW8Num38z8"/>
    <w:rsid w:val="00300230"/>
  </w:style>
  <w:style w:type="character" w:customStyle="1" w:styleId="WW8Num39z0">
    <w:name w:val="WW8Num39z0"/>
    <w:rsid w:val="00300230"/>
  </w:style>
  <w:style w:type="character" w:customStyle="1" w:styleId="WW8Num39z1">
    <w:name w:val="WW8Num39z1"/>
    <w:rsid w:val="00300230"/>
  </w:style>
  <w:style w:type="character" w:customStyle="1" w:styleId="WW8Num39z2">
    <w:name w:val="WW8Num39z2"/>
    <w:rsid w:val="00300230"/>
  </w:style>
  <w:style w:type="character" w:customStyle="1" w:styleId="WW8Num39z3">
    <w:name w:val="WW8Num39z3"/>
    <w:rsid w:val="00300230"/>
  </w:style>
  <w:style w:type="character" w:customStyle="1" w:styleId="WW8Num39z4">
    <w:name w:val="WW8Num39z4"/>
    <w:rsid w:val="00300230"/>
  </w:style>
  <w:style w:type="character" w:customStyle="1" w:styleId="WW8Num39z5">
    <w:name w:val="WW8Num39z5"/>
    <w:rsid w:val="00300230"/>
  </w:style>
  <w:style w:type="character" w:customStyle="1" w:styleId="WW8Num39z6">
    <w:name w:val="WW8Num39z6"/>
    <w:rsid w:val="00300230"/>
  </w:style>
  <w:style w:type="character" w:customStyle="1" w:styleId="WW8Num39z7">
    <w:name w:val="WW8Num39z7"/>
    <w:rsid w:val="00300230"/>
  </w:style>
  <w:style w:type="character" w:customStyle="1" w:styleId="WW8Num39z8">
    <w:name w:val="WW8Num39z8"/>
    <w:rsid w:val="00300230"/>
  </w:style>
  <w:style w:type="character" w:customStyle="1" w:styleId="WW8Num40z0">
    <w:name w:val="WW8Num40z0"/>
    <w:rsid w:val="00300230"/>
  </w:style>
  <w:style w:type="character" w:customStyle="1" w:styleId="WW8Num40z1">
    <w:name w:val="WW8Num40z1"/>
    <w:rsid w:val="00300230"/>
  </w:style>
  <w:style w:type="character" w:customStyle="1" w:styleId="WW8Num40z2">
    <w:name w:val="WW8Num40z2"/>
    <w:rsid w:val="00300230"/>
  </w:style>
  <w:style w:type="character" w:customStyle="1" w:styleId="WW8Num40z3">
    <w:name w:val="WW8Num40z3"/>
    <w:rsid w:val="00300230"/>
  </w:style>
  <w:style w:type="character" w:customStyle="1" w:styleId="WW8Num40z4">
    <w:name w:val="WW8Num40z4"/>
    <w:rsid w:val="00300230"/>
  </w:style>
  <w:style w:type="character" w:customStyle="1" w:styleId="WW8Num40z5">
    <w:name w:val="WW8Num40z5"/>
    <w:rsid w:val="00300230"/>
  </w:style>
  <w:style w:type="character" w:customStyle="1" w:styleId="WW8Num40z6">
    <w:name w:val="WW8Num40z6"/>
    <w:rsid w:val="00300230"/>
  </w:style>
  <w:style w:type="character" w:customStyle="1" w:styleId="WW8Num40z7">
    <w:name w:val="WW8Num40z7"/>
    <w:rsid w:val="00300230"/>
  </w:style>
  <w:style w:type="character" w:customStyle="1" w:styleId="WW8Num40z8">
    <w:name w:val="WW8Num40z8"/>
    <w:rsid w:val="00300230"/>
  </w:style>
  <w:style w:type="character" w:customStyle="1" w:styleId="WW8Num41z0">
    <w:name w:val="WW8Num41z0"/>
    <w:rsid w:val="00300230"/>
  </w:style>
  <w:style w:type="character" w:customStyle="1" w:styleId="WW8Num41z1">
    <w:name w:val="WW8Num41z1"/>
    <w:rsid w:val="00300230"/>
  </w:style>
  <w:style w:type="character" w:customStyle="1" w:styleId="WW8Num41z2">
    <w:name w:val="WW8Num41z2"/>
    <w:rsid w:val="00300230"/>
  </w:style>
  <w:style w:type="character" w:customStyle="1" w:styleId="WW8Num41z3">
    <w:name w:val="WW8Num41z3"/>
    <w:rsid w:val="00300230"/>
  </w:style>
  <w:style w:type="character" w:customStyle="1" w:styleId="WW8Num41z4">
    <w:name w:val="WW8Num41z4"/>
    <w:rsid w:val="00300230"/>
  </w:style>
  <w:style w:type="character" w:customStyle="1" w:styleId="WW8Num41z5">
    <w:name w:val="WW8Num41z5"/>
    <w:rsid w:val="00300230"/>
  </w:style>
  <w:style w:type="character" w:customStyle="1" w:styleId="WW8Num41z6">
    <w:name w:val="WW8Num41z6"/>
    <w:rsid w:val="00300230"/>
  </w:style>
  <w:style w:type="character" w:customStyle="1" w:styleId="WW8Num41z7">
    <w:name w:val="WW8Num41z7"/>
    <w:rsid w:val="00300230"/>
  </w:style>
  <w:style w:type="character" w:customStyle="1" w:styleId="WW8Num41z8">
    <w:name w:val="WW8Num41z8"/>
    <w:rsid w:val="00300230"/>
  </w:style>
  <w:style w:type="character" w:customStyle="1" w:styleId="WW8Num42z0">
    <w:name w:val="WW8Num42z0"/>
    <w:rsid w:val="00300230"/>
  </w:style>
  <w:style w:type="character" w:customStyle="1" w:styleId="WW8Num42z1">
    <w:name w:val="WW8Num42z1"/>
    <w:rsid w:val="00300230"/>
  </w:style>
  <w:style w:type="character" w:customStyle="1" w:styleId="WW8Num42z2">
    <w:name w:val="WW8Num42z2"/>
    <w:rsid w:val="00300230"/>
  </w:style>
  <w:style w:type="character" w:customStyle="1" w:styleId="WW8Num42z3">
    <w:name w:val="WW8Num42z3"/>
    <w:rsid w:val="00300230"/>
  </w:style>
  <w:style w:type="character" w:customStyle="1" w:styleId="WW8Num42z4">
    <w:name w:val="WW8Num42z4"/>
    <w:rsid w:val="00300230"/>
  </w:style>
  <w:style w:type="character" w:customStyle="1" w:styleId="WW8Num42z5">
    <w:name w:val="WW8Num42z5"/>
    <w:rsid w:val="00300230"/>
  </w:style>
  <w:style w:type="character" w:customStyle="1" w:styleId="WW8Num42z6">
    <w:name w:val="WW8Num42z6"/>
    <w:rsid w:val="00300230"/>
  </w:style>
  <w:style w:type="character" w:customStyle="1" w:styleId="WW8Num42z7">
    <w:name w:val="WW8Num42z7"/>
    <w:rsid w:val="00300230"/>
  </w:style>
  <w:style w:type="character" w:customStyle="1" w:styleId="WW8Num42z8">
    <w:name w:val="WW8Num42z8"/>
    <w:rsid w:val="00300230"/>
  </w:style>
  <w:style w:type="character" w:customStyle="1" w:styleId="WW8Num43z0">
    <w:name w:val="WW8Num43z0"/>
    <w:rsid w:val="00300230"/>
    <w:rPr>
      <w:b/>
      <w:sz w:val="18"/>
      <w:szCs w:val="18"/>
    </w:rPr>
  </w:style>
  <w:style w:type="character" w:customStyle="1" w:styleId="WW8Num43z1">
    <w:name w:val="WW8Num43z1"/>
    <w:rsid w:val="00300230"/>
  </w:style>
  <w:style w:type="character" w:customStyle="1" w:styleId="WW8Num43z2">
    <w:name w:val="WW8Num43z2"/>
    <w:rsid w:val="00300230"/>
  </w:style>
  <w:style w:type="character" w:customStyle="1" w:styleId="WW8Num43z3">
    <w:name w:val="WW8Num43z3"/>
    <w:rsid w:val="00300230"/>
  </w:style>
  <w:style w:type="character" w:customStyle="1" w:styleId="WW8Num43z4">
    <w:name w:val="WW8Num43z4"/>
    <w:rsid w:val="00300230"/>
  </w:style>
  <w:style w:type="character" w:customStyle="1" w:styleId="WW8Num43z5">
    <w:name w:val="WW8Num43z5"/>
    <w:rsid w:val="00300230"/>
  </w:style>
  <w:style w:type="character" w:customStyle="1" w:styleId="WW8Num43z6">
    <w:name w:val="WW8Num43z6"/>
    <w:rsid w:val="00300230"/>
  </w:style>
  <w:style w:type="character" w:customStyle="1" w:styleId="WW8Num43z7">
    <w:name w:val="WW8Num43z7"/>
    <w:rsid w:val="00300230"/>
  </w:style>
  <w:style w:type="character" w:customStyle="1" w:styleId="WW8Num43z8">
    <w:name w:val="WW8Num43z8"/>
    <w:rsid w:val="00300230"/>
  </w:style>
  <w:style w:type="character" w:customStyle="1" w:styleId="WW8Num44z0">
    <w:name w:val="WW8Num44z0"/>
    <w:rsid w:val="00300230"/>
    <w:rPr>
      <w:b/>
      <w:sz w:val="18"/>
      <w:szCs w:val="18"/>
    </w:rPr>
  </w:style>
  <w:style w:type="character" w:customStyle="1" w:styleId="WW8Num44z1">
    <w:name w:val="WW8Num44z1"/>
    <w:rsid w:val="00300230"/>
  </w:style>
  <w:style w:type="character" w:customStyle="1" w:styleId="WW8Num44z2">
    <w:name w:val="WW8Num44z2"/>
    <w:rsid w:val="00300230"/>
  </w:style>
  <w:style w:type="character" w:customStyle="1" w:styleId="WW8Num44z3">
    <w:name w:val="WW8Num44z3"/>
    <w:rsid w:val="00300230"/>
  </w:style>
  <w:style w:type="character" w:customStyle="1" w:styleId="WW8Num44z4">
    <w:name w:val="WW8Num44z4"/>
    <w:rsid w:val="00300230"/>
  </w:style>
  <w:style w:type="character" w:customStyle="1" w:styleId="WW8Num44z5">
    <w:name w:val="WW8Num44z5"/>
    <w:rsid w:val="00300230"/>
  </w:style>
  <w:style w:type="character" w:customStyle="1" w:styleId="WW8Num44z6">
    <w:name w:val="WW8Num44z6"/>
    <w:rsid w:val="00300230"/>
  </w:style>
  <w:style w:type="character" w:customStyle="1" w:styleId="WW8Num44z7">
    <w:name w:val="WW8Num44z7"/>
    <w:rsid w:val="00300230"/>
  </w:style>
  <w:style w:type="character" w:customStyle="1" w:styleId="WW8Num44z8">
    <w:name w:val="WW8Num44z8"/>
    <w:rsid w:val="00300230"/>
  </w:style>
  <w:style w:type="character" w:customStyle="1" w:styleId="WW8Num45z0">
    <w:name w:val="WW8Num45z0"/>
    <w:rsid w:val="00300230"/>
    <w:rPr>
      <w:b/>
      <w:sz w:val="18"/>
      <w:szCs w:val="18"/>
    </w:rPr>
  </w:style>
  <w:style w:type="character" w:customStyle="1" w:styleId="WW8Num45z1">
    <w:name w:val="WW8Num45z1"/>
    <w:rsid w:val="00300230"/>
  </w:style>
  <w:style w:type="character" w:customStyle="1" w:styleId="WW8Num45z2">
    <w:name w:val="WW8Num45z2"/>
    <w:rsid w:val="00300230"/>
  </w:style>
  <w:style w:type="character" w:customStyle="1" w:styleId="WW8Num45z3">
    <w:name w:val="WW8Num45z3"/>
    <w:rsid w:val="00300230"/>
  </w:style>
  <w:style w:type="character" w:customStyle="1" w:styleId="WW8Num45z4">
    <w:name w:val="WW8Num45z4"/>
    <w:rsid w:val="00300230"/>
  </w:style>
  <w:style w:type="character" w:customStyle="1" w:styleId="WW8Num45z5">
    <w:name w:val="WW8Num45z5"/>
    <w:rsid w:val="00300230"/>
  </w:style>
  <w:style w:type="character" w:customStyle="1" w:styleId="WW8Num45z6">
    <w:name w:val="WW8Num45z6"/>
    <w:rsid w:val="00300230"/>
  </w:style>
  <w:style w:type="character" w:customStyle="1" w:styleId="WW8Num45z7">
    <w:name w:val="WW8Num45z7"/>
    <w:rsid w:val="00300230"/>
  </w:style>
  <w:style w:type="character" w:customStyle="1" w:styleId="WW8Num45z8">
    <w:name w:val="WW8Num45z8"/>
    <w:rsid w:val="00300230"/>
  </w:style>
  <w:style w:type="character" w:customStyle="1" w:styleId="WW8Num46z0">
    <w:name w:val="WW8Num46z0"/>
    <w:rsid w:val="00300230"/>
    <w:rPr>
      <w:b/>
      <w:sz w:val="18"/>
      <w:szCs w:val="18"/>
    </w:rPr>
  </w:style>
  <w:style w:type="character" w:customStyle="1" w:styleId="WW8Num46z1">
    <w:name w:val="WW8Num46z1"/>
    <w:rsid w:val="00300230"/>
  </w:style>
  <w:style w:type="character" w:customStyle="1" w:styleId="WW8Num46z2">
    <w:name w:val="WW8Num46z2"/>
    <w:rsid w:val="00300230"/>
  </w:style>
  <w:style w:type="character" w:customStyle="1" w:styleId="WW8Num46z3">
    <w:name w:val="WW8Num46z3"/>
    <w:rsid w:val="00300230"/>
  </w:style>
  <w:style w:type="character" w:customStyle="1" w:styleId="WW8Num46z4">
    <w:name w:val="WW8Num46z4"/>
    <w:rsid w:val="00300230"/>
  </w:style>
  <w:style w:type="character" w:customStyle="1" w:styleId="WW8Num46z5">
    <w:name w:val="WW8Num46z5"/>
    <w:rsid w:val="00300230"/>
  </w:style>
  <w:style w:type="character" w:customStyle="1" w:styleId="WW8Num46z6">
    <w:name w:val="WW8Num46z6"/>
    <w:rsid w:val="00300230"/>
  </w:style>
  <w:style w:type="character" w:customStyle="1" w:styleId="WW8Num46z7">
    <w:name w:val="WW8Num46z7"/>
    <w:rsid w:val="00300230"/>
  </w:style>
  <w:style w:type="character" w:customStyle="1" w:styleId="WW8Num46z8">
    <w:name w:val="WW8Num46z8"/>
    <w:rsid w:val="00300230"/>
  </w:style>
  <w:style w:type="character" w:customStyle="1" w:styleId="WW8Num47z0">
    <w:name w:val="WW8Num47z0"/>
    <w:rsid w:val="00300230"/>
    <w:rPr>
      <w:b/>
      <w:sz w:val="18"/>
      <w:szCs w:val="18"/>
    </w:rPr>
  </w:style>
  <w:style w:type="character" w:customStyle="1" w:styleId="WW8Num47z1">
    <w:name w:val="WW8Num47z1"/>
    <w:rsid w:val="00300230"/>
  </w:style>
  <w:style w:type="character" w:customStyle="1" w:styleId="WW8Num47z2">
    <w:name w:val="WW8Num47z2"/>
    <w:rsid w:val="00300230"/>
  </w:style>
  <w:style w:type="character" w:customStyle="1" w:styleId="WW8Num47z3">
    <w:name w:val="WW8Num47z3"/>
    <w:rsid w:val="00300230"/>
  </w:style>
  <w:style w:type="character" w:customStyle="1" w:styleId="WW8Num47z4">
    <w:name w:val="WW8Num47z4"/>
    <w:rsid w:val="00300230"/>
  </w:style>
  <w:style w:type="character" w:customStyle="1" w:styleId="WW8Num47z5">
    <w:name w:val="WW8Num47z5"/>
    <w:rsid w:val="00300230"/>
  </w:style>
  <w:style w:type="character" w:customStyle="1" w:styleId="WW8Num47z6">
    <w:name w:val="WW8Num47z6"/>
    <w:rsid w:val="00300230"/>
  </w:style>
  <w:style w:type="character" w:customStyle="1" w:styleId="WW8Num47z7">
    <w:name w:val="WW8Num47z7"/>
    <w:rsid w:val="00300230"/>
  </w:style>
  <w:style w:type="character" w:customStyle="1" w:styleId="WW8Num47z8">
    <w:name w:val="WW8Num47z8"/>
    <w:rsid w:val="00300230"/>
  </w:style>
  <w:style w:type="character" w:customStyle="1" w:styleId="WW8Num48z0">
    <w:name w:val="WW8Num48z0"/>
    <w:rsid w:val="00300230"/>
    <w:rPr>
      <w:b/>
      <w:sz w:val="18"/>
      <w:szCs w:val="18"/>
    </w:rPr>
  </w:style>
  <w:style w:type="character" w:customStyle="1" w:styleId="WW8Num48z1">
    <w:name w:val="WW8Num48z1"/>
    <w:rsid w:val="00300230"/>
  </w:style>
  <w:style w:type="character" w:customStyle="1" w:styleId="WW8Num48z2">
    <w:name w:val="WW8Num48z2"/>
    <w:rsid w:val="00300230"/>
  </w:style>
  <w:style w:type="character" w:customStyle="1" w:styleId="WW8Num48z3">
    <w:name w:val="WW8Num48z3"/>
    <w:rsid w:val="00300230"/>
  </w:style>
  <w:style w:type="character" w:customStyle="1" w:styleId="WW8Num48z4">
    <w:name w:val="WW8Num48z4"/>
    <w:rsid w:val="00300230"/>
  </w:style>
  <w:style w:type="character" w:customStyle="1" w:styleId="WW8Num48z5">
    <w:name w:val="WW8Num48z5"/>
    <w:rsid w:val="00300230"/>
  </w:style>
  <w:style w:type="character" w:customStyle="1" w:styleId="WW8Num48z6">
    <w:name w:val="WW8Num48z6"/>
    <w:rsid w:val="00300230"/>
  </w:style>
  <w:style w:type="character" w:customStyle="1" w:styleId="WW8Num48z7">
    <w:name w:val="WW8Num48z7"/>
    <w:rsid w:val="00300230"/>
  </w:style>
  <w:style w:type="character" w:customStyle="1" w:styleId="WW8Num48z8">
    <w:name w:val="WW8Num48z8"/>
    <w:rsid w:val="00300230"/>
  </w:style>
  <w:style w:type="character" w:customStyle="1" w:styleId="WW8Num49z0">
    <w:name w:val="WW8Num49z0"/>
    <w:rsid w:val="00300230"/>
    <w:rPr>
      <w:b/>
      <w:sz w:val="18"/>
      <w:szCs w:val="18"/>
    </w:rPr>
  </w:style>
  <w:style w:type="character" w:customStyle="1" w:styleId="WW8Num49z1">
    <w:name w:val="WW8Num49z1"/>
    <w:rsid w:val="00300230"/>
  </w:style>
  <w:style w:type="character" w:customStyle="1" w:styleId="WW8Num49z2">
    <w:name w:val="WW8Num49z2"/>
    <w:rsid w:val="00300230"/>
  </w:style>
  <w:style w:type="character" w:customStyle="1" w:styleId="WW8Num49z3">
    <w:name w:val="WW8Num49z3"/>
    <w:rsid w:val="00300230"/>
  </w:style>
  <w:style w:type="character" w:customStyle="1" w:styleId="WW8Num49z4">
    <w:name w:val="WW8Num49z4"/>
    <w:rsid w:val="00300230"/>
  </w:style>
  <w:style w:type="character" w:customStyle="1" w:styleId="WW8Num49z5">
    <w:name w:val="WW8Num49z5"/>
    <w:rsid w:val="00300230"/>
  </w:style>
  <w:style w:type="character" w:customStyle="1" w:styleId="WW8Num49z6">
    <w:name w:val="WW8Num49z6"/>
    <w:rsid w:val="00300230"/>
  </w:style>
  <w:style w:type="character" w:customStyle="1" w:styleId="WW8Num49z7">
    <w:name w:val="WW8Num49z7"/>
    <w:rsid w:val="00300230"/>
  </w:style>
  <w:style w:type="character" w:customStyle="1" w:styleId="WW8Num49z8">
    <w:name w:val="WW8Num49z8"/>
    <w:rsid w:val="00300230"/>
  </w:style>
  <w:style w:type="character" w:customStyle="1" w:styleId="WW8Num50z0">
    <w:name w:val="WW8Num50z0"/>
    <w:rsid w:val="00300230"/>
    <w:rPr>
      <w:b/>
      <w:sz w:val="18"/>
      <w:szCs w:val="18"/>
    </w:rPr>
  </w:style>
  <w:style w:type="character" w:customStyle="1" w:styleId="WW8Num50z1">
    <w:name w:val="WW8Num50z1"/>
    <w:rsid w:val="00300230"/>
  </w:style>
  <w:style w:type="character" w:customStyle="1" w:styleId="WW8Num50z2">
    <w:name w:val="WW8Num50z2"/>
    <w:rsid w:val="00300230"/>
  </w:style>
  <w:style w:type="character" w:customStyle="1" w:styleId="WW8Num50z3">
    <w:name w:val="WW8Num50z3"/>
    <w:rsid w:val="00300230"/>
  </w:style>
  <w:style w:type="character" w:customStyle="1" w:styleId="WW8Num50z4">
    <w:name w:val="WW8Num50z4"/>
    <w:rsid w:val="00300230"/>
  </w:style>
  <w:style w:type="character" w:customStyle="1" w:styleId="WW8Num50z5">
    <w:name w:val="WW8Num50z5"/>
    <w:rsid w:val="00300230"/>
  </w:style>
  <w:style w:type="character" w:customStyle="1" w:styleId="WW8Num50z6">
    <w:name w:val="WW8Num50z6"/>
    <w:rsid w:val="00300230"/>
  </w:style>
  <w:style w:type="character" w:customStyle="1" w:styleId="WW8Num50z7">
    <w:name w:val="WW8Num50z7"/>
    <w:rsid w:val="00300230"/>
  </w:style>
  <w:style w:type="character" w:customStyle="1" w:styleId="WW8Num50z8">
    <w:name w:val="WW8Num50z8"/>
    <w:rsid w:val="00300230"/>
  </w:style>
  <w:style w:type="character" w:customStyle="1" w:styleId="WW8Num51z0">
    <w:name w:val="WW8Num51z0"/>
    <w:rsid w:val="00300230"/>
    <w:rPr>
      <w:b/>
      <w:sz w:val="18"/>
      <w:szCs w:val="18"/>
    </w:rPr>
  </w:style>
  <w:style w:type="character" w:customStyle="1" w:styleId="WW8Num51z1">
    <w:name w:val="WW8Num51z1"/>
    <w:rsid w:val="00300230"/>
  </w:style>
  <w:style w:type="character" w:customStyle="1" w:styleId="WW8Num51z2">
    <w:name w:val="WW8Num51z2"/>
    <w:rsid w:val="00300230"/>
  </w:style>
  <w:style w:type="character" w:customStyle="1" w:styleId="WW8Num51z3">
    <w:name w:val="WW8Num51z3"/>
    <w:rsid w:val="00300230"/>
  </w:style>
  <w:style w:type="character" w:customStyle="1" w:styleId="WW8Num51z4">
    <w:name w:val="WW8Num51z4"/>
    <w:rsid w:val="00300230"/>
  </w:style>
  <w:style w:type="character" w:customStyle="1" w:styleId="WW8Num51z5">
    <w:name w:val="WW8Num51z5"/>
    <w:rsid w:val="00300230"/>
  </w:style>
  <w:style w:type="character" w:customStyle="1" w:styleId="WW8Num51z6">
    <w:name w:val="WW8Num51z6"/>
    <w:rsid w:val="00300230"/>
  </w:style>
  <w:style w:type="character" w:customStyle="1" w:styleId="WW8Num51z7">
    <w:name w:val="WW8Num51z7"/>
    <w:rsid w:val="00300230"/>
  </w:style>
  <w:style w:type="character" w:customStyle="1" w:styleId="WW8Num51z8">
    <w:name w:val="WW8Num51z8"/>
    <w:rsid w:val="00300230"/>
  </w:style>
  <w:style w:type="character" w:customStyle="1" w:styleId="WW8Num52z0">
    <w:name w:val="WW8Num52z0"/>
    <w:rsid w:val="00300230"/>
    <w:rPr>
      <w:b/>
      <w:sz w:val="18"/>
      <w:szCs w:val="18"/>
    </w:rPr>
  </w:style>
  <w:style w:type="character" w:customStyle="1" w:styleId="WW8Num52z1">
    <w:name w:val="WW8Num52z1"/>
    <w:rsid w:val="00300230"/>
  </w:style>
  <w:style w:type="character" w:customStyle="1" w:styleId="WW8Num52z2">
    <w:name w:val="WW8Num52z2"/>
    <w:rsid w:val="00300230"/>
  </w:style>
  <w:style w:type="character" w:customStyle="1" w:styleId="WW8Num52z3">
    <w:name w:val="WW8Num52z3"/>
    <w:rsid w:val="00300230"/>
  </w:style>
  <w:style w:type="character" w:customStyle="1" w:styleId="WW8Num52z4">
    <w:name w:val="WW8Num52z4"/>
    <w:rsid w:val="00300230"/>
  </w:style>
  <w:style w:type="character" w:customStyle="1" w:styleId="WW8Num52z5">
    <w:name w:val="WW8Num52z5"/>
    <w:rsid w:val="00300230"/>
  </w:style>
  <w:style w:type="character" w:customStyle="1" w:styleId="WW8Num52z6">
    <w:name w:val="WW8Num52z6"/>
    <w:rsid w:val="00300230"/>
  </w:style>
  <w:style w:type="character" w:customStyle="1" w:styleId="WW8Num52z7">
    <w:name w:val="WW8Num52z7"/>
    <w:rsid w:val="00300230"/>
  </w:style>
  <w:style w:type="character" w:customStyle="1" w:styleId="WW8Num52z8">
    <w:name w:val="WW8Num52z8"/>
    <w:rsid w:val="00300230"/>
  </w:style>
  <w:style w:type="character" w:customStyle="1" w:styleId="WW8Num53z0">
    <w:name w:val="WW8Num53z0"/>
    <w:rsid w:val="00300230"/>
    <w:rPr>
      <w:b/>
      <w:sz w:val="18"/>
      <w:szCs w:val="18"/>
    </w:rPr>
  </w:style>
  <w:style w:type="character" w:customStyle="1" w:styleId="WW8Num53z1">
    <w:name w:val="WW8Num53z1"/>
    <w:rsid w:val="00300230"/>
  </w:style>
  <w:style w:type="character" w:customStyle="1" w:styleId="WW8Num53z2">
    <w:name w:val="WW8Num53z2"/>
    <w:rsid w:val="00300230"/>
  </w:style>
  <w:style w:type="character" w:customStyle="1" w:styleId="WW8Num53z3">
    <w:name w:val="WW8Num53z3"/>
    <w:rsid w:val="00300230"/>
  </w:style>
  <w:style w:type="character" w:customStyle="1" w:styleId="WW8Num53z4">
    <w:name w:val="WW8Num53z4"/>
    <w:rsid w:val="00300230"/>
  </w:style>
  <w:style w:type="character" w:customStyle="1" w:styleId="WW8Num53z5">
    <w:name w:val="WW8Num53z5"/>
    <w:rsid w:val="00300230"/>
  </w:style>
  <w:style w:type="character" w:customStyle="1" w:styleId="WW8Num53z6">
    <w:name w:val="WW8Num53z6"/>
    <w:rsid w:val="00300230"/>
  </w:style>
  <w:style w:type="character" w:customStyle="1" w:styleId="WW8Num53z7">
    <w:name w:val="WW8Num53z7"/>
    <w:rsid w:val="00300230"/>
  </w:style>
  <w:style w:type="character" w:customStyle="1" w:styleId="WW8Num53z8">
    <w:name w:val="WW8Num53z8"/>
    <w:rsid w:val="00300230"/>
  </w:style>
  <w:style w:type="character" w:customStyle="1" w:styleId="WW8Num54z0">
    <w:name w:val="WW8Num54z0"/>
    <w:rsid w:val="00300230"/>
    <w:rPr>
      <w:b/>
      <w:sz w:val="18"/>
      <w:szCs w:val="18"/>
    </w:rPr>
  </w:style>
  <w:style w:type="character" w:customStyle="1" w:styleId="WW8Num54z1">
    <w:name w:val="WW8Num54z1"/>
    <w:rsid w:val="00300230"/>
  </w:style>
  <w:style w:type="character" w:customStyle="1" w:styleId="WW8Num54z2">
    <w:name w:val="WW8Num54z2"/>
    <w:rsid w:val="00300230"/>
  </w:style>
  <w:style w:type="character" w:customStyle="1" w:styleId="WW8Num54z3">
    <w:name w:val="WW8Num54z3"/>
    <w:rsid w:val="00300230"/>
  </w:style>
  <w:style w:type="character" w:customStyle="1" w:styleId="WW8Num54z4">
    <w:name w:val="WW8Num54z4"/>
    <w:rsid w:val="00300230"/>
  </w:style>
  <w:style w:type="character" w:customStyle="1" w:styleId="WW8Num54z5">
    <w:name w:val="WW8Num54z5"/>
    <w:rsid w:val="00300230"/>
  </w:style>
  <w:style w:type="character" w:customStyle="1" w:styleId="WW8Num54z6">
    <w:name w:val="WW8Num54z6"/>
    <w:rsid w:val="00300230"/>
  </w:style>
  <w:style w:type="character" w:customStyle="1" w:styleId="WW8Num54z7">
    <w:name w:val="WW8Num54z7"/>
    <w:rsid w:val="00300230"/>
  </w:style>
  <w:style w:type="character" w:customStyle="1" w:styleId="WW8Num54z8">
    <w:name w:val="WW8Num54z8"/>
    <w:rsid w:val="00300230"/>
  </w:style>
  <w:style w:type="character" w:customStyle="1" w:styleId="WW8Num55z0">
    <w:name w:val="WW8Num55z0"/>
    <w:rsid w:val="00300230"/>
    <w:rPr>
      <w:b/>
      <w:sz w:val="18"/>
      <w:szCs w:val="18"/>
    </w:rPr>
  </w:style>
  <w:style w:type="character" w:customStyle="1" w:styleId="WW8Num55z1">
    <w:name w:val="WW8Num55z1"/>
    <w:rsid w:val="00300230"/>
  </w:style>
  <w:style w:type="character" w:customStyle="1" w:styleId="WW8Num55z2">
    <w:name w:val="WW8Num55z2"/>
    <w:rsid w:val="00300230"/>
  </w:style>
  <w:style w:type="character" w:customStyle="1" w:styleId="WW8Num55z3">
    <w:name w:val="WW8Num55z3"/>
    <w:rsid w:val="00300230"/>
  </w:style>
  <w:style w:type="character" w:customStyle="1" w:styleId="WW8Num55z4">
    <w:name w:val="WW8Num55z4"/>
    <w:rsid w:val="00300230"/>
  </w:style>
  <w:style w:type="character" w:customStyle="1" w:styleId="WW8Num55z5">
    <w:name w:val="WW8Num55z5"/>
    <w:rsid w:val="00300230"/>
  </w:style>
  <w:style w:type="character" w:customStyle="1" w:styleId="WW8Num55z6">
    <w:name w:val="WW8Num55z6"/>
    <w:rsid w:val="00300230"/>
  </w:style>
  <w:style w:type="character" w:customStyle="1" w:styleId="WW8Num55z7">
    <w:name w:val="WW8Num55z7"/>
    <w:rsid w:val="00300230"/>
  </w:style>
  <w:style w:type="character" w:customStyle="1" w:styleId="WW8Num55z8">
    <w:name w:val="WW8Num55z8"/>
    <w:rsid w:val="00300230"/>
  </w:style>
  <w:style w:type="character" w:customStyle="1" w:styleId="WW8Num56z0">
    <w:name w:val="WW8Num56z0"/>
    <w:rsid w:val="00300230"/>
  </w:style>
  <w:style w:type="character" w:customStyle="1" w:styleId="WW8Num56z1">
    <w:name w:val="WW8Num56z1"/>
    <w:rsid w:val="00300230"/>
  </w:style>
  <w:style w:type="character" w:customStyle="1" w:styleId="WW8Num56z2">
    <w:name w:val="WW8Num56z2"/>
    <w:rsid w:val="00300230"/>
  </w:style>
  <w:style w:type="character" w:customStyle="1" w:styleId="WW8Num56z3">
    <w:name w:val="WW8Num56z3"/>
    <w:rsid w:val="00300230"/>
  </w:style>
  <w:style w:type="character" w:customStyle="1" w:styleId="WW8Num56z4">
    <w:name w:val="WW8Num56z4"/>
    <w:rsid w:val="00300230"/>
  </w:style>
  <w:style w:type="character" w:customStyle="1" w:styleId="WW8Num56z5">
    <w:name w:val="WW8Num56z5"/>
    <w:rsid w:val="00300230"/>
  </w:style>
  <w:style w:type="character" w:customStyle="1" w:styleId="WW8Num56z6">
    <w:name w:val="WW8Num56z6"/>
    <w:rsid w:val="00300230"/>
  </w:style>
  <w:style w:type="character" w:customStyle="1" w:styleId="WW8Num56z7">
    <w:name w:val="WW8Num56z7"/>
    <w:rsid w:val="00300230"/>
  </w:style>
  <w:style w:type="character" w:customStyle="1" w:styleId="WW8Num56z8">
    <w:name w:val="WW8Num56z8"/>
    <w:rsid w:val="00300230"/>
  </w:style>
  <w:style w:type="character" w:customStyle="1" w:styleId="WW8Num57z0">
    <w:name w:val="WW8Num57z0"/>
    <w:rsid w:val="00300230"/>
    <w:rPr>
      <w:rFonts w:ascii="Georgia" w:hAnsi="Georgia" w:cs="Georgia"/>
    </w:rPr>
  </w:style>
  <w:style w:type="character" w:customStyle="1" w:styleId="WW8Num57z1">
    <w:name w:val="WW8Num57z1"/>
    <w:rsid w:val="00300230"/>
  </w:style>
  <w:style w:type="character" w:customStyle="1" w:styleId="WW8Num57z2">
    <w:name w:val="WW8Num57z2"/>
    <w:rsid w:val="00300230"/>
  </w:style>
  <w:style w:type="character" w:customStyle="1" w:styleId="WW8Num57z3">
    <w:name w:val="WW8Num57z3"/>
    <w:rsid w:val="00300230"/>
  </w:style>
  <w:style w:type="character" w:customStyle="1" w:styleId="WW8Num57z4">
    <w:name w:val="WW8Num57z4"/>
    <w:rsid w:val="00300230"/>
  </w:style>
  <w:style w:type="character" w:customStyle="1" w:styleId="WW8Num57z5">
    <w:name w:val="WW8Num57z5"/>
    <w:rsid w:val="00300230"/>
  </w:style>
  <w:style w:type="character" w:customStyle="1" w:styleId="WW8Num57z6">
    <w:name w:val="WW8Num57z6"/>
    <w:rsid w:val="00300230"/>
  </w:style>
  <w:style w:type="character" w:customStyle="1" w:styleId="WW8Num57z7">
    <w:name w:val="WW8Num57z7"/>
    <w:rsid w:val="00300230"/>
  </w:style>
  <w:style w:type="character" w:customStyle="1" w:styleId="WW8Num57z8">
    <w:name w:val="WW8Num57z8"/>
    <w:rsid w:val="00300230"/>
  </w:style>
  <w:style w:type="character" w:customStyle="1" w:styleId="6">
    <w:name w:val="Προεπιλεγμένη γραμματοσειρά6"/>
    <w:rsid w:val="00300230"/>
  </w:style>
  <w:style w:type="character" w:customStyle="1" w:styleId="WW8Num5z1">
    <w:name w:val="WW8Num5z1"/>
    <w:rsid w:val="00300230"/>
  </w:style>
  <w:style w:type="character" w:customStyle="1" w:styleId="WW8Num5z2">
    <w:name w:val="WW8Num5z2"/>
    <w:rsid w:val="00300230"/>
  </w:style>
  <w:style w:type="character" w:customStyle="1" w:styleId="WW8Num5z3">
    <w:name w:val="WW8Num5z3"/>
    <w:rsid w:val="00300230"/>
  </w:style>
  <w:style w:type="character" w:customStyle="1" w:styleId="WW8Num5z4">
    <w:name w:val="WW8Num5z4"/>
    <w:rsid w:val="00300230"/>
  </w:style>
  <w:style w:type="character" w:customStyle="1" w:styleId="WW8Num5z5">
    <w:name w:val="WW8Num5z5"/>
    <w:rsid w:val="00300230"/>
  </w:style>
  <w:style w:type="character" w:customStyle="1" w:styleId="WW8Num5z6">
    <w:name w:val="WW8Num5z6"/>
    <w:rsid w:val="00300230"/>
  </w:style>
  <w:style w:type="character" w:customStyle="1" w:styleId="WW8Num5z7">
    <w:name w:val="WW8Num5z7"/>
    <w:rsid w:val="00300230"/>
  </w:style>
  <w:style w:type="character" w:customStyle="1" w:styleId="WW8Num5z8">
    <w:name w:val="WW8Num5z8"/>
    <w:rsid w:val="00300230"/>
  </w:style>
  <w:style w:type="character" w:customStyle="1" w:styleId="WW8Num6z4">
    <w:name w:val="WW8Num6z4"/>
    <w:rsid w:val="00300230"/>
  </w:style>
  <w:style w:type="character" w:customStyle="1" w:styleId="WW8Num6z5">
    <w:name w:val="WW8Num6z5"/>
    <w:rsid w:val="00300230"/>
  </w:style>
  <w:style w:type="character" w:customStyle="1" w:styleId="WW8Num6z6">
    <w:name w:val="WW8Num6z6"/>
    <w:rsid w:val="00300230"/>
  </w:style>
  <w:style w:type="character" w:customStyle="1" w:styleId="WW8Num6z7">
    <w:name w:val="WW8Num6z7"/>
    <w:rsid w:val="00300230"/>
  </w:style>
  <w:style w:type="character" w:customStyle="1" w:styleId="WW8Num6z8">
    <w:name w:val="WW8Num6z8"/>
    <w:rsid w:val="00300230"/>
  </w:style>
  <w:style w:type="character" w:customStyle="1" w:styleId="5">
    <w:name w:val="Προεπιλεγμένη γραμματοσειρά5"/>
    <w:rsid w:val="00300230"/>
  </w:style>
  <w:style w:type="character" w:customStyle="1" w:styleId="WW8Num12z3">
    <w:name w:val="WW8Num12z3"/>
    <w:rsid w:val="00300230"/>
  </w:style>
  <w:style w:type="character" w:customStyle="1" w:styleId="WW8Num12z4">
    <w:name w:val="WW8Num12z4"/>
    <w:rsid w:val="00300230"/>
  </w:style>
  <w:style w:type="character" w:customStyle="1" w:styleId="WW8Num12z5">
    <w:name w:val="WW8Num12z5"/>
    <w:rsid w:val="00300230"/>
  </w:style>
  <w:style w:type="character" w:customStyle="1" w:styleId="WW8Num12z6">
    <w:name w:val="WW8Num12z6"/>
    <w:rsid w:val="00300230"/>
  </w:style>
  <w:style w:type="character" w:customStyle="1" w:styleId="WW8Num12z7">
    <w:name w:val="WW8Num12z7"/>
    <w:rsid w:val="00300230"/>
  </w:style>
  <w:style w:type="character" w:customStyle="1" w:styleId="WW8Num12z8">
    <w:name w:val="WW8Num12z8"/>
    <w:rsid w:val="00300230"/>
  </w:style>
  <w:style w:type="character" w:customStyle="1" w:styleId="4">
    <w:name w:val="Προεπιλεγμένη γραμματοσειρά4"/>
    <w:rsid w:val="00300230"/>
  </w:style>
  <w:style w:type="character" w:customStyle="1" w:styleId="30">
    <w:name w:val="Προεπιλεγμένη γραμματοσειρά3"/>
    <w:rsid w:val="00300230"/>
  </w:style>
  <w:style w:type="character" w:customStyle="1" w:styleId="20">
    <w:name w:val="Προεπιλεγμένη γραμματοσειρά2"/>
    <w:rsid w:val="00300230"/>
  </w:style>
  <w:style w:type="character" w:customStyle="1" w:styleId="ae">
    <w:name w:val="Σώμα κειμένου_"/>
    <w:basedOn w:val="20"/>
    <w:rsid w:val="00300230"/>
    <w:rPr>
      <w:rFonts w:ascii="Arial" w:eastAsia="Arial" w:hAnsi="Arial" w:cs="Arial"/>
      <w:sz w:val="26"/>
      <w:szCs w:val="26"/>
      <w:shd w:val="clear" w:color="auto" w:fill="FFFFFF"/>
    </w:rPr>
  </w:style>
  <w:style w:type="character" w:customStyle="1" w:styleId="CITE">
    <w:name w:val="CITE"/>
    <w:rsid w:val="00300230"/>
    <w:rPr>
      <w:i/>
    </w:rPr>
  </w:style>
  <w:style w:type="character" w:customStyle="1" w:styleId="CODE">
    <w:name w:val="CODE"/>
    <w:rsid w:val="00300230"/>
    <w:rPr>
      <w:rFonts w:ascii="Courier New" w:hAnsi="Courier New" w:cs="Courier New"/>
      <w:sz w:val="20"/>
    </w:rPr>
  </w:style>
  <w:style w:type="character" w:customStyle="1" w:styleId="-1">
    <w:name w:val="Υπερ-σύνδεση που ακολουθήθηκε1"/>
    <w:rsid w:val="00300230"/>
    <w:rPr>
      <w:color w:val="800080"/>
      <w:u w:val="single"/>
    </w:rPr>
  </w:style>
  <w:style w:type="character" w:customStyle="1" w:styleId="Keyboard">
    <w:name w:val="Keyboard"/>
    <w:rsid w:val="00300230"/>
    <w:rPr>
      <w:rFonts w:ascii="Courier New" w:hAnsi="Courier New" w:cs="Courier New"/>
      <w:b/>
      <w:sz w:val="20"/>
    </w:rPr>
  </w:style>
  <w:style w:type="character" w:customStyle="1" w:styleId="Sample">
    <w:name w:val="Sample"/>
    <w:rsid w:val="00300230"/>
    <w:rPr>
      <w:rFonts w:ascii="Courier New" w:hAnsi="Courier New" w:cs="Courier New"/>
    </w:rPr>
  </w:style>
  <w:style w:type="character" w:customStyle="1" w:styleId="10">
    <w:name w:val="Έντονο1"/>
    <w:rsid w:val="00300230"/>
    <w:rPr>
      <w:b/>
    </w:rPr>
  </w:style>
  <w:style w:type="character" w:customStyle="1" w:styleId="Typewriter">
    <w:name w:val="Typewriter"/>
    <w:rsid w:val="00300230"/>
    <w:rPr>
      <w:rFonts w:ascii="Courier New" w:hAnsi="Courier New" w:cs="Courier New"/>
      <w:sz w:val="20"/>
    </w:rPr>
  </w:style>
  <w:style w:type="character" w:customStyle="1" w:styleId="HTMLMarkup">
    <w:name w:val="HTML Markup"/>
    <w:rsid w:val="00300230"/>
    <w:rPr>
      <w:vanish/>
      <w:color w:val="FF0000"/>
    </w:rPr>
  </w:style>
  <w:style w:type="character" w:customStyle="1" w:styleId="Comment">
    <w:name w:val="Comment"/>
    <w:rsid w:val="00300230"/>
    <w:rPr>
      <w:vanish/>
    </w:rPr>
  </w:style>
  <w:style w:type="character" w:customStyle="1" w:styleId="af">
    <w:name w:val="Κουκκίδες"/>
    <w:rsid w:val="00300230"/>
    <w:rPr>
      <w:rFonts w:ascii="OpenSymbol" w:eastAsia="OpenSymbol" w:hAnsi="OpenSymbol" w:cs="OpenSymbol"/>
    </w:rPr>
  </w:style>
  <w:style w:type="character" w:customStyle="1" w:styleId="11">
    <w:name w:val="Προεπιλεγμένη γραμματοσειρά1"/>
    <w:rsid w:val="00300230"/>
  </w:style>
  <w:style w:type="character" w:customStyle="1" w:styleId="af0">
    <w:name w:val="Χαρακτήρες αρίθμησης"/>
    <w:rsid w:val="00300230"/>
    <w:rPr>
      <w:rFonts w:ascii="Georgia" w:hAnsi="Georgia" w:cs="Georgia"/>
    </w:rPr>
  </w:style>
  <w:style w:type="character" w:customStyle="1" w:styleId="ListLabel1">
    <w:name w:val="ListLabel 1"/>
    <w:rsid w:val="00300230"/>
    <w:rPr>
      <w:rFonts w:ascii="Liberation Serif" w:hAnsi="Liberation Serif" w:cs="Liberation Serif"/>
    </w:rPr>
  </w:style>
  <w:style w:type="character" w:customStyle="1" w:styleId="ListLabel2">
    <w:name w:val="ListLabel 2"/>
    <w:rsid w:val="00300230"/>
    <w:rPr>
      <w:rFonts w:ascii="Liberation Serif" w:hAnsi="Liberation Serif" w:cs="Liberation Serif"/>
    </w:rPr>
  </w:style>
  <w:style w:type="character" w:customStyle="1" w:styleId="apple-style-span">
    <w:name w:val="apple-style-span"/>
    <w:basedOn w:val="20"/>
    <w:rsid w:val="00300230"/>
  </w:style>
  <w:style w:type="character" w:customStyle="1" w:styleId="af1">
    <w:name w:val="Χαρακτήρες υποσημείωσης"/>
    <w:rsid w:val="00300230"/>
  </w:style>
  <w:style w:type="character" w:customStyle="1" w:styleId="12">
    <w:name w:val="Παραπομπή υποσημείωσης1"/>
    <w:rsid w:val="00300230"/>
    <w:rPr>
      <w:vertAlign w:val="superscript"/>
    </w:rPr>
  </w:style>
  <w:style w:type="character" w:customStyle="1" w:styleId="af2">
    <w:name w:val="Χαρακτήρες σημείωσης τέλους"/>
    <w:rsid w:val="00300230"/>
    <w:rPr>
      <w:vertAlign w:val="superscript"/>
    </w:rPr>
  </w:style>
  <w:style w:type="character" w:customStyle="1" w:styleId="WW-">
    <w:name w:val="WW-Χαρακτήρες σημείωσης τέλους"/>
    <w:rsid w:val="00300230"/>
  </w:style>
  <w:style w:type="character" w:customStyle="1" w:styleId="ListLabel3">
    <w:name w:val="ListLabel 3"/>
    <w:rsid w:val="00300230"/>
    <w:rPr>
      <w:sz w:val="18"/>
      <w:szCs w:val="18"/>
    </w:rPr>
  </w:style>
  <w:style w:type="character" w:customStyle="1" w:styleId="ListLabel4">
    <w:name w:val="ListLabel 4"/>
    <w:rsid w:val="00300230"/>
    <w:rPr>
      <w:b w:val="0"/>
      <w:bCs w:val="0"/>
    </w:rPr>
  </w:style>
  <w:style w:type="character" w:customStyle="1" w:styleId="7">
    <w:name w:val="Προεπιλεγμένη γραμματοσειρά7"/>
    <w:rsid w:val="00300230"/>
  </w:style>
  <w:style w:type="character" w:customStyle="1" w:styleId="ListLabel5">
    <w:name w:val="ListLabel 5"/>
    <w:rsid w:val="00300230"/>
    <w:rPr>
      <w:b/>
      <w:sz w:val="18"/>
      <w:szCs w:val="18"/>
    </w:rPr>
  </w:style>
  <w:style w:type="character" w:styleId="af3">
    <w:name w:val="endnote reference"/>
    <w:rsid w:val="00300230"/>
    <w:rPr>
      <w:vertAlign w:val="superscript"/>
    </w:rPr>
  </w:style>
  <w:style w:type="paragraph" w:customStyle="1" w:styleId="a0">
    <w:name w:val="Επικεφαλίδα"/>
    <w:basedOn w:val="a"/>
    <w:next w:val="a1"/>
    <w:rsid w:val="00300230"/>
    <w:pPr>
      <w:keepNext/>
      <w:suppressAutoHyphens/>
      <w:spacing w:before="240" w:after="120"/>
    </w:pPr>
    <w:rPr>
      <w:rFonts w:ascii="Liberation Sans" w:eastAsia="Microsoft YaHei" w:hAnsi="Liberation Sans" w:cs="Mangal"/>
      <w:sz w:val="28"/>
      <w:szCs w:val="28"/>
      <w:lang w:eastAsia="zh-CN"/>
    </w:rPr>
  </w:style>
  <w:style w:type="paragraph" w:styleId="af4">
    <w:name w:val="List"/>
    <w:basedOn w:val="a1"/>
    <w:rsid w:val="00300230"/>
    <w:pPr>
      <w:spacing w:after="140" w:line="288" w:lineRule="auto"/>
      <w:jc w:val="left"/>
    </w:pPr>
    <w:rPr>
      <w:rFonts w:cs="Mangal"/>
      <w:szCs w:val="24"/>
    </w:rPr>
  </w:style>
  <w:style w:type="paragraph" w:styleId="af5">
    <w:name w:val="caption"/>
    <w:basedOn w:val="a"/>
    <w:qFormat/>
    <w:rsid w:val="00300230"/>
    <w:pPr>
      <w:suppressLineNumbers/>
      <w:suppressAutoHyphens/>
      <w:spacing w:before="120" w:after="120"/>
    </w:pPr>
    <w:rPr>
      <w:rFonts w:cs="Mangal"/>
      <w:i/>
      <w:iCs/>
      <w:lang w:eastAsia="zh-CN"/>
    </w:rPr>
  </w:style>
  <w:style w:type="paragraph" w:customStyle="1" w:styleId="af6">
    <w:name w:val="Ευρετήριο"/>
    <w:basedOn w:val="a"/>
    <w:rsid w:val="00300230"/>
    <w:pPr>
      <w:suppressLineNumbers/>
      <w:suppressAutoHyphens/>
    </w:pPr>
    <w:rPr>
      <w:rFonts w:cs="Mangal"/>
      <w:lang w:eastAsia="zh-CN"/>
    </w:rPr>
  </w:style>
  <w:style w:type="paragraph" w:customStyle="1" w:styleId="40">
    <w:name w:val="Λεζάντα4"/>
    <w:basedOn w:val="a"/>
    <w:rsid w:val="00300230"/>
    <w:pPr>
      <w:suppressLineNumbers/>
      <w:suppressAutoHyphens/>
      <w:spacing w:before="120" w:after="120"/>
    </w:pPr>
    <w:rPr>
      <w:rFonts w:cs="Mangal"/>
      <w:i/>
      <w:iCs/>
      <w:lang w:eastAsia="zh-CN"/>
    </w:rPr>
  </w:style>
  <w:style w:type="paragraph" w:customStyle="1" w:styleId="13">
    <w:name w:val="Κεφαλίδα1"/>
    <w:basedOn w:val="a0"/>
    <w:next w:val="a1"/>
    <w:rsid w:val="00300230"/>
    <w:pPr>
      <w:jc w:val="center"/>
    </w:pPr>
    <w:rPr>
      <w:b/>
      <w:bCs/>
      <w:sz w:val="56"/>
      <w:szCs w:val="56"/>
    </w:rPr>
  </w:style>
  <w:style w:type="paragraph" w:customStyle="1" w:styleId="31">
    <w:name w:val="Λεζάντα3"/>
    <w:basedOn w:val="a"/>
    <w:rsid w:val="00300230"/>
    <w:pPr>
      <w:suppressLineNumbers/>
      <w:suppressAutoHyphens/>
      <w:spacing w:before="120" w:after="120"/>
    </w:pPr>
    <w:rPr>
      <w:rFonts w:cs="Mangal"/>
      <w:i/>
      <w:iCs/>
      <w:lang w:eastAsia="zh-CN"/>
    </w:rPr>
  </w:style>
  <w:style w:type="paragraph" w:customStyle="1" w:styleId="TableParagraph">
    <w:name w:val="Table Paragraph"/>
    <w:basedOn w:val="a"/>
    <w:rsid w:val="00300230"/>
    <w:pPr>
      <w:suppressAutoHyphens/>
    </w:pPr>
    <w:rPr>
      <w:lang w:eastAsia="zh-CN"/>
    </w:rPr>
  </w:style>
  <w:style w:type="paragraph" w:customStyle="1" w:styleId="21">
    <w:name w:val="Λεζάντα2"/>
    <w:basedOn w:val="a"/>
    <w:rsid w:val="00300230"/>
    <w:pPr>
      <w:suppressLineNumbers/>
      <w:suppressAutoHyphens/>
      <w:spacing w:before="120" w:after="120"/>
    </w:pPr>
    <w:rPr>
      <w:rFonts w:cs="Lucida Sans"/>
      <w:i/>
      <w:iCs/>
      <w:lang w:eastAsia="zh-CN"/>
    </w:rPr>
  </w:style>
  <w:style w:type="paragraph" w:customStyle="1" w:styleId="14">
    <w:name w:val="Λεζάντα1"/>
    <w:basedOn w:val="a"/>
    <w:rsid w:val="00300230"/>
    <w:pPr>
      <w:suppressLineNumbers/>
      <w:suppressAutoHyphens/>
      <w:spacing w:before="120" w:after="120"/>
    </w:pPr>
    <w:rPr>
      <w:rFonts w:cs="Mangal"/>
      <w:i/>
      <w:iCs/>
      <w:lang w:eastAsia="zh-CN"/>
    </w:rPr>
  </w:style>
  <w:style w:type="paragraph" w:customStyle="1" w:styleId="310">
    <w:name w:val="Σώμα κείμενου 31"/>
    <w:basedOn w:val="a"/>
    <w:rsid w:val="00300230"/>
    <w:pPr>
      <w:suppressAutoHyphens/>
      <w:jc w:val="both"/>
    </w:pPr>
    <w:rPr>
      <w:rFonts w:ascii="Tahoma" w:hAnsi="Tahoma" w:cs="Tahoma"/>
      <w:sz w:val="20"/>
      <w:lang w:eastAsia="zh-CN"/>
    </w:rPr>
  </w:style>
  <w:style w:type="paragraph" w:customStyle="1" w:styleId="210">
    <w:name w:val="Σώμα κείμενου 21"/>
    <w:basedOn w:val="a"/>
    <w:rsid w:val="00300230"/>
    <w:pPr>
      <w:suppressAutoHyphens/>
      <w:spacing w:after="120" w:line="480" w:lineRule="auto"/>
    </w:pPr>
    <w:rPr>
      <w:lang w:eastAsia="zh-CN"/>
    </w:rPr>
  </w:style>
  <w:style w:type="paragraph" w:customStyle="1" w:styleId="15">
    <w:name w:val="Τμήμα κειμένου1"/>
    <w:basedOn w:val="a"/>
    <w:rsid w:val="00300230"/>
    <w:pPr>
      <w:suppressAutoHyphens/>
      <w:spacing w:before="269"/>
      <w:ind w:left="14" w:right="10" w:firstLine="413"/>
      <w:jc w:val="both"/>
    </w:pPr>
    <w:rPr>
      <w:rFonts w:ascii="Tahoma" w:hAnsi="Tahoma" w:cs="Tahoma"/>
      <w:sz w:val="22"/>
      <w:szCs w:val="20"/>
      <w:lang w:eastAsia="zh-CN"/>
    </w:rPr>
  </w:style>
  <w:style w:type="paragraph" w:customStyle="1" w:styleId="16">
    <w:name w:val="Σώμα κειμένου1"/>
    <w:basedOn w:val="a"/>
    <w:rsid w:val="00300230"/>
    <w:pPr>
      <w:shd w:val="clear" w:color="auto" w:fill="FFFFFF"/>
      <w:suppressAutoHyphens/>
      <w:spacing w:before="720" w:line="398" w:lineRule="exact"/>
    </w:pPr>
    <w:rPr>
      <w:rFonts w:ascii="Arial" w:eastAsia="Arial" w:hAnsi="Arial" w:cs="Arial"/>
      <w:sz w:val="26"/>
      <w:szCs w:val="26"/>
      <w:lang w:eastAsia="zh-CN"/>
    </w:rPr>
  </w:style>
  <w:style w:type="paragraph" w:customStyle="1" w:styleId="af7">
    <w:name w:val="Περιεχόμενα πίνακα"/>
    <w:basedOn w:val="a"/>
    <w:rsid w:val="00300230"/>
    <w:pPr>
      <w:suppressLineNumbers/>
      <w:suppressAutoHyphens/>
    </w:pPr>
    <w:rPr>
      <w:lang w:eastAsia="zh-CN"/>
    </w:rPr>
  </w:style>
  <w:style w:type="paragraph" w:customStyle="1" w:styleId="af8">
    <w:name w:val="Επικεφαλίδα πίνακα"/>
    <w:basedOn w:val="af7"/>
    <w:rsid w:val="00300230"/>
    <w:pPr>
      <w:jc w:val="center"/>
    </w:pPr>
    <w:rPr>
      <w:b/>
      <w:bCs/>
    </w:rPr>
  </w:style>
  <w:style w:type="paragraph" w:customStyle="1" w:styleId="af9">
    <w:name w:val="Κανονική"/>
    <w:rsid w:val="00300230"/>
    <w:pPr>
      <w:suppressAutoHyphens/>
      <w:spacing w:before="100" w:after="100" w:line="240" w:lineRule="auto"/>
    </w:pPr>
    <w:rPr>
      <w:rFonts w:ascii="Times New Roman" w:eastAsia="Arial" w:hAnsi="Times New Roman" w:cs="Courier New"/>
      <w:sz w:val="24"/>
      <w:szCs w:val="24"/>
      <w:lang w:eastAsia="zh-CN" w:bidi="hi-IN"/>
    </w:rPr>
  </w:style>
  <w:style w:type="paragraph" w:customStyle="1" w:styleId="DefinitionTerm">
    <w:name w:val="Definition Term"/>
    <w:basedOn w:val="af9"/>
    <w:rsid w:val="00300230"/>
  </w:style>
  <w:style w:type="paragraph" w:customStyle="1" w:styleId="DefinitionList">
    <w:name w:val="Definition List"/>
    <w:basedOn w:val="af9"/>
    <w:rsid w:val="00300230"/>
    <w:pPr>
      <w:ind w:left="360"/>
    </w:pPr>
  </w:style>
  <w:style w:type="paragraph" w:customStyle="1" w:styleId="H1">
    <w:name w:val="H1"/>
    <w:basedOn w:val="af9"/>
    <w:rsid w:val="00300230"/>
    <w:pPr>
      <w:keepNext/>
    </w:pPr>
    <w:rPr>
      <w:b/>
      <w:kern w:val="1"/>
      <w:sz w:val="48"/>
    </w:rPr>
  </w:style>
  <w:style w:type="paragraph" w:customStyle="1" w:styleId="H2">
    <w:name w:val="H2"/>
    <w:basedOn w:val="af9"/>
    <w:rsid w:val="00300230"/>
    <w:pPr>
      <w:keepNext/>
    </w:pPr>
    <w:rPr>
      <w:b/>
      <w:sz w:val="36"/>
    </w:rPr>
  </w:style>
  <w:style w:type="paragraph" w:customStyle="1" w:styleId="H3">
    <w:name w:val="H3"/>
    <w:basedOn w:val="af9"/>
    <w:rsid w:val="00300230"/>
    <w:pPr>
      <w:keepNext/>
    </w:pPr>
    <w:rPr>
      <w:b/>
      <w:sz w:val="28"/>
    </w:rPr>
  </w:style>
  <w:style w:type="paragraph" w:customStyle="1" w:styleId="H4">
    <w:name w:val="H4"/>
    <w:basedOn w:val="af9"/>
    <w:rsid w:val="00300230"/>
    <w:pPr>
      <w:keepNext/>
    </w:pPr>
    <w:rPr>
      <w:b/>
    </w:rPr>
  </w:style>
  <w:style w:type="paragraph" w:customStyle="1" w:styleId="H5">
    <w:name w:val="H5"/>
    <w:basedOn w:val="af9"/>
    <w:rsid w:val="00300230"/>
    <w:pPr>
      <w:keepNext/>
    </w:pPr>
    <w:rPr>
      <w:b/>
      <w:sz w:val="20"/>
    </w:rPr>
  </w:style>
  <w:style w:type="paragraph" w:customStyle="1" w:styleId="H6">
    <w:name w:val="H6"/>
    <w:basedOn w:val="af9"/>
    <w:rsid w:val="00300230"/>
    <w:pPr>
      <w:keepNext/>
    </w:pPr>
    <w:rPr>
      <w:b/>
      <w:sz w:val="16"/>
    </w:rPr>
  </w:style>
  <w:style w:type="paragraph" w:customStyle="1" w:styleId="Address">
    <w:name w:val="Address"/>
    <w:basedOn w:val="af9"/>
    <w:rsid w:val="00300230"/>
    <w:rPr>
      <w:i/>
    </w:rPr>
  </w:style>
  <w:style w:type="paragraph" w:customStyle="1" w:styleId="Blockquote">
    <w:name w:val="Blockquote"/>
    <w:basedOn w:val="af9"/>
    <w:rsid w:val="00300230"/>
    <w:pPr>
      <w:ind w:left="360" w:right="360"/>
    </w:pPr>
  </w:style>
  <w:style w:type="paragraph" w:customStyle="1" w:styleId="Preformatted">
    <w:name w:val="Preformatted"/>
    <w:basedOn w:val="af9"/>
    <w:rsid w:val="0030023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rsid w:val="00300230"/>
    <w:pPr>
      <w:pBdr>
        <w:top w:val="double" w:sz="2" w:space="0" w:color="000000"/>
      </w:pBdr>
      <w:suppressAutoHyphens/>
      <w:spacing w:after="0" w:line="240" w:lineRule="auto"/>
      <w:jc w:val="center"/>
    </w:pPr>
    <w:rPr>
      <w:rFonts w:ascii="Arial" w:eastAsia="Arial" w:hAnsi="Arial" w:cs="Courier New"/>
      <w:vanish/>
      <w:sz w:val="16"/>
      <w:szCs w:val="24"/>
      <w:lang w:eastAsia="zh-CN" w:bidi="hi-IN"/>
    </w:rPr>
  </w:style>
  <w:style w:type="paragraph" w:customStyle="1" w:styleId="z-TopofForm">
    <w:name w:val="z-Top of Form"/>
    <w:rsid w:val="00300230"/>
    <w:pPr>
      <w:pBdr>
        <w:bottom w:val="double" w:sz="2" w:space="0" w:color="000000"/>
      </w:pBdr>
      <w:suppressAutoHyphens/>
      <w:spacing w:after="0" w:line="240" w:lineRule="auto"/>
      <w:jc w:val="center"/>
    </w:pPr>
    <w:rPr>
      <w:rFonts w:ascii="Arial" w:eastAsia="Arial" w:hAnsi="Arial" w:cs="Courier New"/>
      <w:vanish/>
      <w:sz w:val="16"/>
      <w:szCs w:val="24"/>
      <w:lang w:eastAsia="zh-CN" w:bidi="hi-IN"/>
    </w:rPr>
  </w:style>
  <w:style w:type="paragraph" w:customStyle="1" w:styleId="17">
    <w:name w:val="Óôõë1"/>
    <w:basedOn w:val="a"/>
    <w:rsid w:val="00300230"/>
    <w:pPr>
      <w:suppressAutoHyphens/>
      <w:autoSpaceDE w:val="0"/>
    </w:pPr>
    <w:rPr>
      <w:rFonts w:ascii="Arial" w:hAnsi="Arial" w:cs="Arial"/>
      <w:lang w:eastAsia="zh-CN"/>
    </w:rPr>
  </w:style>
  <w:style w:type="paragraph" w:customStyle="1" w:styleId="afa">
    <w:name w:val="Παραθέσεις"/>
    <w:basedOn w:val="a"/>
    <w:rsid w:val="00300230"/>
    <w:pPr>
      <w:suppressAutoHyphens/>
      <w:spacing w:after="283"/>
      <w:ind w:left="567" w:right="567"/>
    </w:pPr>
    <w:rPr>
      <w:lang w:eastAsia="zh-CN"/>
    </w:rPr>
  </w:style>
  <w:style w:type="paragraph" w:styleId="afb">
    <w:name w:val="Subtitle"/>
    <w:basedOn w:val="a0"/>
    <w:next w:val="a1"/>
    <w:link w:val="Char5"/>
    <w:qFormat/>
    <w:rsid w:val="00300230"/>
    <w:pPr>
      <w:spacing w:before="60"/>
      <w:jc w:val="center"/>
    </w:pPr>
    <w:rPr>
      <w:sz w:val="36"/>
      <w:szCs w:val="36"/>
    </w:rPr>
  </w:style>
  <w:style w:type="character" w:customStyle="1" w:styleId="Char5">
    <w:name w:val="Υπότιτλος Char"/>
    <w:basedOn w:val="a2"/>
    <w:link w:val="afb"/>
    <w:rsid w:val="00300230"/>
    <w:rPr>
      <w:rFonts w:ascii="Liberation Sans" w:eastAsia="Microsoft YaHei" w:hAnsi="Liberation Sans" w:cs="Mangal"/>
      <w:sz w:val="36"/>
      <w:szCs w:val="36"/>
      <w:lang w:eastAsia="zh-CN"/>
    </w:rPr>
  </w:style>
  <w:style w:type="paragraph" w:customStyle="1" w:styleId="Default">
    <w:name w:val="Default"/>
    <w:rsid w:val="00300230"/>
    <w:pPr>
      <w:suppressAutoHyphens/>
      <w:autoSpaceDE w:val="0"/>
      <w:spacing w:after="0" w:line="240" w:lineRule="auto"/>
    </w:pPr>
    <w:rPr>
      <w:rFonts w:ascii="Calibri" w:eastAsia="Calibri" w:hAnsi="Calibri" w:cs="Calibri"/>
      <w:color w:val="000000"/>
      <w:kern w:val="1"/>
      <w:sz w:val="24"/>
      <w:szCs w:val="24"/>
      <w:lang w:eastAsia="zh-CN"/>
    </w:rPr>
  </w:style>
  <w:style w:type="paragraph" w:customStyle="1" w:styleId="afc">
    <w:name w:val="Κεφαλίδα πίνακα"/>
    <w:basedOn w:val="af7"/>
    <w:rsid w:val="00300230"/>
    <w:pPr>
      <w:jc w:val="center"/>
    </w:pPr>
    <w:rPr>
      <w:b/>
      <w:bCs/>
    </w:rPr>
  </w:style>
  <w:style w:type="paragraph" w:customStyle="1" w:styleId="afd">
    <w:name w:val="Περιεχόμενα πλαισίου"/>
    <w:basedOn w:val="a"/>
    <w:rsid w:val="00300230"/>
    <w:pPr>
      <w:suppressAutoHyphens/>
    </w:pPr>
    <w:rPr>
      <w:lang w:eastAsia="zh-CN"/>
    </w:rPr>
  </w:style>
  <w:style w:type="paragraph" w:styleId="afe">
    <w:name w:val="Title"/>
    <w:basedOn w:val="a0"/>
    <w:next w:val="a1"/>
    <w:link w:val="Char6"/>
    <w:qFormat/>
    <w:rsid w:val="00300230"/>
    <w:pPr>
      <w:jc w:val="center"/>
    </w:pPr>
    <w:rPr>
      <w:b/>
      <w:bCs/>
      <w:sz w:val="56"/>
      <w:szCs w:val="56"/>
    </w:rPr>
  </w:style>
  <w:style w:type="character" w:customStyle="1" w:styleId="Char6">
    <w:name w:val="Τίτλος Char"/>
    <w:basedOn w:val="a2"/>
    <w:link w:val="afe"/>
    <w:rsid w:val="00300230"/>
    <w:rPr>
      <w:rFonts w:ascii="Liberation Sans" w:eastAsia="Microsoft YaHei" w:hAnsi="Liberation Sans" w:cs="Mangal"/>
      <w:b/>
      <w:bCs/>
      <w:sz w:val="56"/>
      <w:szCs w:val="56"/>
      <w:lang w:eastAsia="zh-CN"/>
    </w:rPr>
  </w:style>
  <w:style w:type="paragraph" w:customStyle="1" w:styleId="18">
    <w:name w:val="Παράγραφος λίστας1"/>
    <w:basedOn w:val="a"/>
    <w:rsid w:val="00300230"/>
    <w:pPr>
      <w:suppressAutoHyphens/>
      <w:spacing w:after="200" w:line="276" w:lineRule="auto"/>
      <w:ind w:left="720"/>
      <w:contextualSpacing/>
    </w:pPr>
    <w:rPr>
      <w:rFonts w:ascii="Calibri" w:eastAsia="Calibri" w:hAnsi="Calibri" w:cs="Calibri"/>
      <w:sz w:val="22"/>
      <w:szCs w:val="22"/>
      <w:lang w:eastAsia="zh-CN"/>
    </w:rPr>
  </w:style>
  <w:style w:type="paragraph" w:customStyle="1" w:styleId="Web1">
    <w:name w:val="Κανονικό (Web)1"/>
    <w:basedOn w:val="a"/>
    <w:rsid w:val="00300230"/>
    <w:pPr>
      <w:suppressAutoHyphens/>
      <w:spacing w:after="280"/>
    </w:pPr>
    <w:rPr>
      <w:lang w:eastAsia="zh-CN"/>
    </w:rPr>
  </w:style>
  <w:style w:type="paragraph" w:styleId="aff">
    <w:name w:val="Body Text Indent"/>
    <w:basedOn w:val="a"/>
    <w:link w:val="Char7"/>
    <w:rsid w:val="00300230"/>
    <w:pPr>
      <w:suppressAutoHyphens/>
      <w:spacing w:after="120"/>
      <w:ind w:left="283"/>
    </w:pPr>
    <w:rPr>
      <w:lang w:eastAsia="zh-CN"/>
    </w:rPr>
  </w:style>
  <w:style w:type="character" w:customStyle="1" w:styleId="Char7">
    <w:name w:val="Σώμα κείμενου με εσοχή Char"/>
    <w:basedOn w:val="a2"/>
    <w:link w:val="aff"/>
    <w:rsid w:val="00300230"/>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ntersupplies.com/c-laserjet-pro-400-m401/p-rm1-91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ntersupplies.com/c-laserjet-pro-400-m401/p-rm1-9175.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8755</Words>
  <Characters>47279</Characters>
  <Application>Microsoft Office Word</Application>
  <DocSecurity>0</DocSecurity>
  <Lines>393</Lines>
  <Paragraphs>111</Paragraphs>
  <ScaleCrop>false</ScaleCrop>
  <Company/>
  <LinksUpToDate>false</LinksUpToDate>
  <CharactersWithSpaces>55923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dpapad</dc:creator>
  <cp:lastModifiedBy>dpapad</cp:lastModifiedBy>
  <cp:revision>4</cp:revision>
  <dcterms:created xsi:type="dcterms:W3CDTF">2016-07-06T08:55:00Z</dcterms:created>
  <dcterms:modified xsi:type="dcterms:W3CDTF">2016-07-08T03:53:00Z</dcterms:modified>
</cp:coreProperties>
</file>