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4192" w:rsidRDefault="00DC4192" w:rsidP="00DC4192">
      <w:pPr>
        <w:jc w:val="center"/>
        <w:rPr>
          <w:b/>
          <w:bCs/>
          <w:sz w:val="24"/>
          <w:szCs w:val="24"/>
        </w:rPr>
      </w:pPr>
      <w:r>
        <w:rPr>
          <w:b/>
          <w:bCs/>
          <w:sz w:val="24"/>
          <w:szCs w:val="24"/>
        </w:rPr>
        <w:t>ΤΥΠΟΠΟΙΗΜΕΝΟ ΕΝΤΥΠΟ ΥΠΕΥΘΥΝΗΣ ΔΗΛΩΣΗΣ (TEΥΔ)</w:t>
      </w:r>
    </w:p>
    <w:p w:rsidR="00DC4192" w:rsidRDefault="00DC4192" w:rsidP="00DC4192">
      <w:pPr>
        <w:jc w:val="center"/>
        <w:rPr>
          <w:b/>
          <w:bCs/>
          <w:sz w:val="24"/>
          <w:szCs w:val="24"/>
        </w:rPr>
      </w:pPr>
      <w:r>
        <w:rPr>
          <w:b/>
          <w:bCs/>
          <w:sz w:val="24"/>
          <w:szCs w:val="24"/>
        </w:rPr>
        <w:t>[άρθρου 79 παρ. 4 ν. 4412/2016 (Α 147)]</w:t>
      </w:r>
    </w:p>
    <w:p w:rsidR="00DC4192" w:rsidRDefault="00DC4192" w:rsidP="00DC4192">
      <w:pPr>
        <w:ind w:firstLine="0"/>
        <w:jc w:val="center"/>
        <w:rPr>
          <w:b/>
          <w:bCs/>
          <w:u w:val="single"/>
        </w:rPr>
      </w:pPr>
      <w:r>
        <w:rPr>
          <w:b/>
          <w:bCs/>
          <w:u w:val="single"/>
        </w:rPr>
        <w:t>για διαδικασίες σύναψης δημόσιας σύμβασης κάτω των ορίων των οδηγιών</w:t>
      </w:r>
    </w:p>
    <w:p w:rsidR="00DC4192" w:rsidRDefault="00DC4192" w:rsidP="00DC4192">
      <w:pPr>
        <w:ind w:firstLine="0"/>
        <w:jc w:val="center"/>
        <w:rPr>
          <w:b/>
          <w:bCs/>
          <w:u w:val="single"/>
        </w:rPr>
      </w:pPr>
    </w:p>
    <w:p w:rsidR="00DC4192" w:rsidRDefault="00DC4192" w:rsidP="00DC4192">
      <w:pPr>
        <w:ind w:firstLine="0"/>
        <w:jc w:val="center"/>
      </w:pPr>
      <w:r>
        <w:rPr>
          <w:b/>
          <w:u w:val="single"/>
        </w:rPr>
        <w:t>Μέρος Ι: Πληροφορίες σχετικά με την αναθέτουσα αρχή/αναθέτοντα φορέα</w:t>
      </w:r>
      <w:r>
        <w:rPr>
          <w:rStyle w:val="afb"/>
          <w:b/>
          <w:u w:val="single"/>
        </w:rPr>
        <w:footnoteReference w:id="1"/>
      </w:r>
      <w:r>
        <w:rPr>
          <w:b/>
          <w:u w:val="single"/>
        </w:rPr>
        <w:t>και τη διαδικασία ανάθεσης</w:t>
      </w:r>
      <w:r>
        <w:t xml:space="preserve"> </w:t>
      </w:r>
    </w:p>
    <w:p w:rsidR="00DC4192" w:rsidRDefault="00DC4192" w:rsidP="00DC4192">
      <w:pPr>
        <w:pBdr>
          <w:top w:val="single" w:sz="2" w:space="1" w:color="000001"/>
          <w:left w:val="single" w:sz="2" w:space="1" w:color="000001"/>
          <w:bottom w:val="single" w:sz="2" w:space="1" w:color="000001"/>
          <w:right w:val="single" w:sz="2" w:space="1" w:color="000001"/>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4A0"/>
      </w:tblPr>
      <w:tblGrid>
        <w:gridCol w:w="8898"/>
      </w:tblGrid>
      <w:tr w:rsidR="00DC4192" w:rsidTr="00870137">
        <w:tc>
          <w:tcPr>
            <w:tcW w:w="9241" w:type="dxa"/>
            <w:tcBorders>
              <w:top w:val="single" w:sz="2" w:space="0" w:color="000001"/>
              <w:left w:val="single" w:sz="2" w:space="0" w:color="000001"/>
              <w:bottom w:val="single" w:sz="2" w:space="0" w:color="000001"/>
              <w:right w:val="single" w:sz="2" w:space="0" w:color="000001"/>
            </w:tcBorders>
            <w:shd w:val="clear" w:color="auto" w:fill="B2B2B2"/>
            <w:tcMar>
              <w:left w:w="54" w:type="dxa"/>
            </w:tcMar>
          </w:tcPr>
          <w:p w:rsidR="00DC4192" w:rsidRDefault="00DC4192" w:rsidP="00870137">
            <w:pPr>
              <w:spacing w:after="0"/>
              <w:rPr>
                <w:b/>
                <w:bCs/>
              </w:rPr>
            </w:pPr>
            <w:r>
              <w:rPr>
                <w:b/>
                <w:bCs/>
              </w:rPr>
              <w:t xml:space="preserve">Α: Ονομασία, διεύθυνση και στοιχεία επικοινωνίας της αναθέτουσας αρχής </w:t>
            </w:r>
          </w:p>
          <w:p w:rsidR="00DC4192" w:rsidRDefault="00DC4192" w:rsidP="00870137">
            <w:pPr>
              <w:spacing w:after="0"/>
            </w:pPr>
            <w:r>
              <w:t>- Ονομασία: ΔΗΜΟΣ ΠΛΑΤΑΝΙΑ</w:t>
            </w:r>
          </w:p>
          <w:p w:rsidR="00DC4192" w:rsidRDefault="00DC4192" w:rsidP="00870137">
            <w:pPr>
              <w:spacing w:after="0"/>
            </w:pPr>
            <w:r>
              <w:t xml:space="preserve">- Ταχυδρομική διεύθυνση / Πόλη / </w:t>
            </w:r>
            <w:proofErr w:type="spellStart"/>
            <w:r>
              <w:t>Ταχ</w:t>
            </w:r>
            <w:proofErr w:type="spellEnd"/>
            <w:r>
              <w:t>. Κωδικός: ΓΕΡΑΝΙ, ΧΑΝΙΑ,73014</w:t>
            </w:r>
          </w:p>
          <w:p w:rsidR="00DC4192" w:rsidRDefault="00DC4192" w:rsidP="00870137">
            <w:pPr>
              <w:spacing w:after="0"/>
            </w:pPr>
            <w:r>
              <w:t xml:space="preserve">- Αρμόδιος για πληροφορίες: </w:t>
            </w:r>
            <w:proofErr w:type="spellStart"/>
            <w:r>
              <w:t>Κουκουνάκη</w:t>
            </w:r>
            <w:proofErr w:type="spellEnd"/>
            <w:r>
              <w:t xml:space="preserve"> Αικατερίνη</w:t>
            </w:r>
          </w:p>
          <w:p w:rsidR="00DC4192" w:rsidRDefault="00DC4192" w:rsidP="00870137">
            <w:pPr>
              <w:spacing w:after="0"/>
            </w:pPr>
            <w:r>
              <w:t>- Τηλέφωνο: 2821340029</w:t>
            </w:r>
          </w:p>
          <w:p w:rsidR="00DC4192" w:rsidRDefault="00DC4192" w:rsidP="00870137">
            <w:pPr>
              <w:spacing w:after="0"/>
            </w:pPr>
            <w:r>
              <w:t xml:space="preserve">- </w:t>
            </w:r>
            <w:proofErr w:type="spellStart"/>
            <w:r>
              <w:t>Ηλ</w:t>
            </w:r>
            <w:proofErr w:type="spellEnd"/>
            <w:r>
              <w:t xml:space="preserve">. ταχυδρομείο: </w:t>
            </w:r>
            <w:proofErr w:type="spellStart"/>
            <w:r>
              <w:rPr>
                <w:rStyle w:val="afa"/>
                <w:lang w:val="en-US"/>
              </w:rPr>
              <w:t>koukounaki</w:t>
            </w:r>
            <w:proofErr w:type="spellEnd"/>
            <w:r>
              <w:rPr>
                <w:rStyle w:val="afa"/>
              </w:rPr>
              <w:t>@</w:t>
            </w:r>
            <w:proofErr w:type="spellStart"/>
            <w:r>
              <w:rPr>
                <w:rStyle w:val="afa"/>
                <w:lang w:val="en-US"/>
              </w:rPr>
              <w:t>platanias</w:t>
            </w:r>
            <w:proofErr w:type="spellEnd"/>
            <w:r>
              <w:rPr>
                <w:rStyle w:val="afa"/>
              </w:rPr>
              <w:t>.</w:t>
            </w:r>
            <w:proofErr w:type="spellStart"/>
            <w:r>
              <w:rPr>
                <w:rStyle w:val="afa"/>
                <w:lang w:val="en-US"/>
              </w:rPr>
              <w:t>gr</w:t>
            </w:r>
            <w:proofErr w:type="spellEnd"/>
            <w:r>
              <w:t xml:space="preserve"> </w:t>
            </w:r>
          </w:p>
          <w:p w:rsidR="00DC4192" w:rsidRPr="00E777D2" w:rsidRDefault="00DC4192" w:rsidP="00870137">
            <w:pPr>
              <w:spacing w:after="0"/>
              <w:ind w:firstLine="0"/>
              <w:rPr>
                <w:rStyle w:val="afa"/>
                <w:b/>
                <w:bCs/>
              </w:rPr>
            </w:pPr>
            <w:r>
              <w:rPr>
                <w:b/>
                <w:bCs/>
                <w:color w:val="1F497D"/>
              </w:rPr>
              <w:t>- Διεύθυνση στο Διαδίκτυο (διεύθυνση δικτυακού τόπου) (</w:t>
            </w:r>
            <w:r>
              <w:rPr>
                <w:b/>
                <w:bCs/>
                <w:i/>
                <w:color w:val="1F497D"/>
              </w:rPr>
              <w:t>εάν υπάρχει</w:t>
            </w:r>
            <w:r>
              <w:rPr>
                <w:b/>
                <w:bCs/>
                <w:color w:val="1F497D"/>
              </w:rPr>
              <w:t>):</w:t>
            </w:r>
            <w:hyperlink r:id="rId8">
              <w:r>
                <w:rPr>
                  <w:rStyle w:val="afa"/>
                  <w:b/>
                  <w:bCs/>
                  <w:lang w:val="en-US"/>
                </w:rPr>
                <w:t>www</w:t>
              </w:r>
              <w:r>
                <w:rPr>
                  <w:rStyle w:val="afa"/>
                  <w:b/>
                  <w:bCs/>
                </w:rPr>
                <w:t>.</w:t>
              </w:r>
              <w:proofErr w:type="spellStart"/>
              <w:r>
                <w:rPr>
                  <w:rStyle w:val="afa"/>
                  <w:b/>
                  <w:bCs/>
                  <w:lang w:val="en-US"/>
                </w:rPr>
                <w:t>platanias</w:t>
              </w:r>
              <w:proofErr w:type="spellEnd"/>
              <w:r>
                <w:rPr>
                  <w:rStyle w:val="afa"/>
                  <w:b/>
                  <w:bCs/>
                </w:rPr>
                <w:t>.</w:t>
              </w:r>
              <w:proofErr w:type="spellStart"/>
              <w:r>
                <w:rPr>
                  <w:rStyle w:val="afa"/>
                  <w:b/>
                  <w:bCs/>
                  <w:lang w:val="en-US"/>
                </w:rPr>
                <w:t>gr</w:t>
              </w:r>
              <w:proofErr w:type="spellEnd"/>
            </w:hyperlink>
          </w:p>
        </w:tc>
      </w:tr>
      <w:tr w:rsidR="00DC4192" w:rsidTr="00870137">
        <w:tc>
          <w:tcPr>
            <w:tcW w:w="9241" w:type="dxa"/>
            <w:tcBorders>
              <w:top w:val="nil"/>
              <w:left w:val="single" w:sz="2" w:space="0" w:color="000001"/>
              <w:bottom w:val="single" w:sz="2" w:space="0" w:color="000001"/>
              <w:right w:val="single" w:sz="2" w:space="0" w:color="000001"/>
            </w:tcBorders>
            <w:shd w:val="clear" w:color="auto" w:fill="B2B2B2"/>
            <w:tcMar>
              <w:left w:w="54" w:type="dxa"/>
            </w:tcMar>
          </w:tcPr>
          <w:p w:rsidR="00DC4192" w:rsidRDefault="00DC4192" w:rsidP="00870137">
            <w:pPr>
              <w:ind w:firstLine="0"/>
              <w:rPr>
                <w:b/>
                <w:bCs/>
              </w:rPr>
            </w:pPr>
            <w:r>
              <w:rPr>
                <w:b/>
                <w:bCs/>
              </w:rPr>
              <w:t>Β: Πληροφορίες σχετικά με τη διαδικασία σύναψης σύμβασης</w:t>
            </w:r>
          </w:p>
          <w:p w:rsidR="00DC4192" w:rsidRDefault="00DC4192" w:rsidP="00870137">
            <w:pPr>
              <w:spacing w:after="0" w:line="240" w:lineRule="auto"/>
              <w:ind w:firstLine="0"/>
              <w:rPr>
                <w:sz w:val="20"/>
                <w:szCs w:val="20"/>
              </w:rPr>
            </w:pPr>
            <w:r>
              <w:t>-</w:t>
            </w:r>
            <w:r>
              <w:rPr>
                <w:sz w:val="20"/>
                <w:szCs w:val="20"/>
              </w:rPr>
              <w:t xml:space="preserve"> Τίτλος ή σύντομη περιγραφή της δημόσιας σύμβασης (συμπεριλαμβανομένου του σχετικού </w:t>
            </w:r>
            <w:r>
              <w:rPr>
                <w:sz w:val="20"/>
                <w:szCs w:val="20"/>
                <w:lang w:val="en-US"/>
              </w:rPr>
              <w:t>CPV</w:t>
            </w:r>
            <w:r>
              <w:rPr>
                <w:sz w:val="20"/>
                <w:szCs w:val="20"/>
              </w:rPr>
              <w:t xml:space="preserve">): </w:t>
            </w:r>
            <w:r>
              <w:rPr>
                <w:rFonts w:ascii="Tahoma" w:hAnsi="Tahoma" w:cs="Tahoma"/>
                <w:color w:val="1F497D"/>
                <w:sz w:val="20"/>
                <w:szCs w:val="20"/>
              </w:rPr>
              <w:t>ΚΑΘΑΡΙΣΜΟ ΠΕΡΙΑΣΤΙΚΩΝ ΔΑΣΩΝ – ΧΩΜΑΤΕΡΩΝ- ΑΝΤΙΠΥΡΙΚΩΝ ΔΡΟΜΩΝ – ΔΑΣΙΚΩΝ ΔΡΟΜΩΝ – ΑΝΤΙΠΥΡΙΚΩΝ ΖΩΝΩΝ</w:t>
            </w:r>
            <w:r>
              <w:rPr>
                <w:rFonts w:ascii="Tahoma" w:hAnsi="Tahoma" w:cs="Tahoma"/>
                <w:color w:val="1F497D"/>
                <w:sz w:val="20"/>
                <w:szCs w:val="20"/>
                <w:u w:val="double"/>
              </w:rPr>
              <w:t xml:space="preserve">  Δ.Ε.</w:t>
            </w:r>
            <w:r w:rsidR="00084BFF">
              <w:rPr>
                <w:rFonts w:ascii="Tahoma" w:hAnsi="Tahoma" w:cs="Tahoma"/>
                <w:color w:val="1F497D"/>
                <w:sz w:val="20"/>
                <w:szCs w:val="20"/>
                <w:u w:val="double"/>
              </w:rPr>
              <w:t>ΜΟΥΣΟΥΡΩΝ</w:t>
            </w:r>
            <w:r>
              <w:rPr>
                <w:sz w:val="20"/>
                <w:szCs w:val="20"/>
              </w:rPr>
              <w:t>]</w:t>
            </w:r>
          </w:p>
          <w:p w:rsidR="00DC4192" w:rsidRDefault="00DC4192" w:rsidP="00870137">
            <w:pPr>
              <w:ind w:firstLine="0"/>
            </w:pPr>
          </w:p>
          <w:p w:rsidR="00DC4192" w:rsidRDefault="00DC4192" w:rsidP="00870137">
            <w:pPr>
              <w:ind w:firstLine="0"/>
            </w:pPr>
            <w:r>
              <w:t>[</w:t>
            </w:r>
            <w:r>
              <w:rPr>
                <w:color w:val="1F497D"/>
                <w:lang w:val="en-US"/>
              </w:rPr>
              <w:t>CPV</w:t>
            </w:r>
            <w:r>
              <w:rPr>
                <w:color w:val="1F497D"/>
              </w:rPr>
              <w:t xml:space="preserve"> : 45520000-8</w:t>
            </w:r>
            <w:bookmarkStart w:id="0" w:name="_GoBack"/>
            <w:bookmarkEnd w:id="0"/>
            <w:r>
              <w:t>]</w:t>
            </w:r>
          </w:p>
          <w:p w:rsidR="00DC4192" w:rsidRDefault="00DC4192" w:rsidP="00870137">
            <w:pPr>
              <w:ind w:firstLine="0"/>
              <w:rPr>
                <w:color w:val="1F497D"/>
              </w:rPr>
            </w:pPr>
            <w:r>
              <w:t xml:space="preserve">- Κωδικός στο ΚΗΜΔΗΣ: </w:t>
            </w:r>
            <w:r>
              <w:rPr>
                <w:color w:val="1F497D"/>
              </w:rPr>
              <w:t>6250</w:t>
            </w:r>
          </w:p>
          <w:p w:rsidR="00DC4192" w:rsidRDefault="00DC4192" w:rsidP="00870137">
            <w:pPr>
              <w:ind w:firstLine="0"/>
            </w:pPr>
            <w:r>
              <w:t>- Η σύμβαση αναφέρεται σε έργα, προμήθειες, ή υπηρεσίες : [</w:t>
            </w:r>
            <w:r>
              <w:rPr>
                <w:color w:val="1F497D"/>
              </w:rPr>
              <w:t>ΥΠΗΡΕΣΙΑ</w:t>
            </w:r>
            <w:r>
              <w:t>]</w:t>
            </w:r>
          </w:p>
          <w:p w:rsidR="00DC4192" w:rsidRDefault="00DC4192" w:rsidP="00870137">
            <w:pPr>
              <w:ind w:firstLine="0"/>
            </w:pPr>
            <w:r>
              <w:t>- Εφόσον υφίστανται, ένδειξη ύπαρξης σχετικών τμημάτων : [……]</w:t>
            </w:r>
          </w:p>
          <w:p w:rsidR="00DC4192" w:rsidRDefault="00DC4192" w:rsidP="00870137">
            <w:pPr>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1"/>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3"/>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Pr="005F5E1B" w:rsidRDefault="005F5E1B" w:rsidP="00F140F3">
            <w:pPr>
              <w:spacing w:after="0"/>
              <w:ind w:firstLine="0"/>
              <w:rPr>
                <w:b/>
                <w:sz w:val="28"/>
                <w:szCs w:val="28"/>
                <w:u w:val="single"/>
              </w:rPr>
            </w:pPr>
            <w:r w:rsidRPr="005F5E1B">
              <w:rPr>
                <w:b/>
                <w:sz w:val="28"/>
                <w:szCs w:val="28"/>
                <w:u w:val="single"/>
              </w:rPr>
              <w:t>ΔΕΝ ΑΠΑΙΤΕΙΤΑΙ</w:t>
            </w: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5D6F" w:rsidRDefault="00E00AB5" w:rsidP="00B35D6F">
            <w:pPr>
              <w:spacing w:after="0"/>
              <w:ind w:firstLine="0"/>
              <w:rPr>
                <w:b/>
                <w:i/>
              </w:rPr>
            </w:pPr>
            <w:r>
              <w:rPr>
                <w:b/>
                <w:i/>
              </w:rPr>
              <w:t>Απάντηση:</w:t>
            </w:r>
          </w:p>
          <w:p w:rsidR="00B35D6F" w:rsidRPr="005F5E1B" w:rsidRDefault="00B35D6F" w:rsidP="00B35D6F">
            <w:pPr>
              <w:spacing w:after="0"/>
              <w:ind w:firstLine="0"/>
              <w:rPr>
                <w:b/>
                <w:sz w:val="28"/>
                <w:szCs w:val="28"/>
                <w:u w:val="single"/>
              </w:rPr>
            </w:pPr>
            <w:r w:rsidRPr="005F5E1B">
              <w:rPr>
                <w:b/>
                <w:sz w:val="28"/>
                <w:szCs w:val="28"/>
                <w:u w:val="single"/>
              </w:rPr>
              <w:t xml:space="preserve"> ΔΕΝ ΑΠΑΙΤΕΙΤΑΙ</w:t>
            </w:r>
          </w:p>
          <w:p w:rsidR="00E00AB5" w:rsidRDefault="00E00AB5" w:rsidP="00576263">
            <w:pPr>
              <w:spacing w:after="0"/>
              <w:ind w:firstLine="0"/>
            </w:pP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r w:rsidR="00F62BFA" w:rsidRPr="005F5E1B">
              <w:rPr>
                <w:b/>
                <w:sz w:val="28"/>
                <w:szCs w:val="28"/>
                <w:u w:val="single"/>
              </w:rPr>
              <w:t xml:space="preserve"> ΔΕΝ ΑΠΑΙΤΕΙΤΑΙ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r w:rsidR="00F62BFA" w:rsidRPr="005F5E1B">
              <w:rPr>
                <w:b/>
                <w:sz w:val="28"/>
                <w:szCs w:val="28"/>
                <w:u w:val="single"/>
              </w:rPr>
              <w:t xml:space="preserve"> ΔΕΝ ΑΠΑΙΤΕΙΤΑΙ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r w:rsidR="00F62BFA" w:rsidRPr="005F5E1B">
              <w:rPr>
                <w:b/>
                <w:sz w:val="28"/>
                <w:szCs w:val="28"/>
                <w:u w:val="single"/>
              </w:rPr>
              <w:t xml:space="preserve"> ΔΕΝ ΑΠΑΙΤΕΙΤΑΙ</w:t>
            </w:r>
          </w:p>
          <w:p w:rsidR="00E00AB5" w:rsidRDefault="00E00AB5" w:rsidP="00576263">
            <w:pPr>
              <w:spacing w:after="0"/>
              <w:ind w:firstLine="0"/>
            </w:pPr>
          </w:p>
          <w:p w:rsidR="00E00AB5" w:rsidRDefault="00E00AB5" w:rsidP="00576263">
            <w:pPr>
              <w:spacing w:after="0"/>
              <w:ind w:firstLine="0"/>
            </w:pPr>
            <w:r>
              <w:lastRenderedPageBreak/>
              <w:t>[.......................]</w:t>
            </w:r>
            <w:r w:rsidR="00F62BFA" w:rsidRPr="005F5E1B">
              <w:rPr>
                <w:b/>
                <w:sz w:val="28"/>
                <w:szCs w:val="28"/>
                <w:u w:val="single"/>
              </w:rPr>
              <w:t>ΔΕΝ ΑΠΑΙΤΕΙΤΑΙ</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r w:rsidR="00F62BFA" w:rsidRPr="005F5E1B">
              <w:rPr>
                <w:b/>
                <w:sz w:val="28"/>
                <w:szCs w:val="28"/>
                <w:u w:val="single"/>
              </w:rPr>
              <w:t xml:space="preserve"> ΔΕΝ ΑΠΑΙΤΕΙΤΑΙ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r w:rsidR="00F62BFA" w:rsidRPr="005F5E1B">
              <w:rPr>
                <w:b/>
                <w:sz w:val="28"/>
                <w:szCs w:val="28"/>
                <w:u w:val="single"/>
              </w:rPr>
              <w:t xml:space="preserve"> ΔΕΝ ΑΠΑΙΤΕΙΤΑΙ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r w:rsidR="00F62BFA" w:rsidRPr="005F5E1B">
              <w:rPr>
                <w:b/>
                <w:sz w:val="28"/>
                <w:szCs w:val="28"/>
                <w:u w:val="single"/>
              </w:rPr>
              <w:t xml:space="preserve"> ΔΕΝ ΑΠΑΙΤΕΙΤΑΙ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r w:rsidR="00F62BFA" w:rsidRPr="005F5E1B">
              <w:rPr>
                <w:b/>
                <w:sz w:val="28"/>
                <w:szCs w:val="28"/>
                <w:u w:val="single"/>
              </w:rPr>
              <w:t xml:space="preserve"> ΔΕΝ ΑΠΑΙΤΕΙΤΑΙ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r w:rsidR="00F62BFA" w:rsidRPr="005F5E1B">
              <w:rPr>
                <w:b/>
                <w:sz w:val="28"/>
                <w:szCs w:val="28"/>
                <w:u w:val="single"/>
              </w:rPr>
              <w:t xml:space="preserve"> ΔΕΝ ΑΠΑΙΤΕΙΤΑΙ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r w:rsidR="00F62BFA" w:rsidRPr="005F5E1B">
              <w:rPr>
                <w:b/>
                <w:sz w:val="28"/>
                <w:szCs w:val="28"/>
                <w:u w:val="single"/>
              </w:rPr>
              <w:t xml:space="preserve"> ΔΕΝ ΑΠΑΙΤΕΙΤΑΙ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rPr>
                <w:b/>
                <w:i/>
              </w:rPr>
            </w:pPr>
            <w:r>
              <w:rPr>
                <w:b/>
                <w:i/>
              </w:rPr>
              <w:t>Απάντηση:</w:t>
            </w:r>
          </w:p>
          <w:p w:rsidR="00DC4192" w:rsidRPr="005F5E1B" w:rsidRDefault="00DC4192" w:rsidP="00DC4192">
            <w:pPr>
              <w:spacing w:after="0"/>
              <w:ind w:firstLine="0"/>
              <w:rPr>
                <w:b/>
                <w:sz w:val="28"/>
                <w:szCs w:val="28"/>
                <w:u w:val="single"/>
              </w:rPr>
            </w:pPr>
            <w:r w:rsidRPr="005F5E1B">
              <w:rPr>
                <w:b/>
                <w:sz w:val="28"/>
                <w:szCs w:val="28"/>
                <w:u w:val="single"/>
              </w:rPr>
              <w:t>ΔΕΝ ΑΠΑΙΤΕΙΤΑΙ</w:t>
            </w:r>
          </w:p>
          <w:p w:rsidR="00DC4192" w:rsidRDefault="00DC4192" w:rsidP="00576263">
            <w:pPr>
              <w:spacing w:after="0"/>
              <w:ind w:firstLine="0"/>
            </w:pP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r w:rsidR="00F62BFA" w:rsidRPr="005F5E1B">
              <w:rPr>
                <w:b/>
                <w:sz w:val="28"/>
                <w:szCs w:val="28"/>
                <w:u w:val="single"/>
              </w:rPr>
              <w:t>ΔΕΝ ΑΠΑΙΤΕΙΤΑΙ</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4192" w:rsidRPr="005F5E1B" w:rsidRDefault="00E00AB5" w:rsidP="00DC4192">
            <w:pPr>
              <w:spacing w:after="0"/>
              <w:ind w:firstLine="0"/>
              <w:rPr>
                <w:b/>
                <w:sz w:val="28"/>
                <w:szCs w:val="28"/>
                <w:u w:val="single"/>
              </w:rPr>
            </w:pPr>
            <w:r>
              <w:rPr>
                <w:b/>
                <w:i/>
              </w:rPr>
              <w:t>Απάντηση:</w:t>
            </w:r>
            <w:r w:rsidR="00DC4192" w:rsidRPr="005F5E1B">
              <w:rPr>
                <w:b/>
                <w:sz w:val="28"/>
                <w:szCs w:val="28"/>
                <w:u w:val="single"/>
              </w:rPr>
              <w:t xml:space="preserve"> ΔΕΝ ΑΠΑΙΤΕΙΤΑΙ</w:t>
            </w:r>
          </w:p>
          <w:p w:rsidR="00E00AB5" w:rsidRDefault="00E00AB5" w:rsidP="00576263">
            <w:pPr>
              <w:spacing w:after="0"/>
              <w:ind w:firstLine="0"/>
            </w:pP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3"/>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4"/>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E7218">
              <w:t xml:space="preserve"> </w:t>
            </w:r>
            <w:r>
              <w:t>[……][…]</w:t>
            </w:r>
            <w:r w:rsidR="00CA0924" w:rsidRPr="00CE7218">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E721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6"/>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4192" w:rsidRPr="005F5E1B" w:rsidRDefault="00E00AB5" w:rsidP="00DC4192">
            <w:pPr>
              <w:spacing w:after="0"/>
              <w:ind w:firstLine="0"/>
              <w:rPr>
                <w:b/>
                <w:sz w:val="28"/>
                <w:szCs w:val="28"/>
                <w:u w:val="single"/>
              </w:rPr>
            </w:pPr>
            <w:r>
              <w:rPr>
                <w:b/>
                <w:i/>
              </w:rPr>
              <w:t>Απάντηση:</w:t>
            </w:r>
            <w:r w:rsidR="00DC4192" w:rsidRPr="005F5E1B">
              <w:rPr>
                <w:b/>
                <w:sz w:val="28"/>
                <w:szCs w:val="28"/>
                <w:u w:val="single"/>
              </w:rPr>
              <w:t xml:space="preserve"> ΔΕΝ ΑΠΑΙΤΕΙΤΑΙ</w:t>
            </w:r>
          </w:p>
          <w:p w:rsidR="00E00AB5" w:rsidRDefault="00E00AB5" w:rsidP="004A40BE">
            <w:pPr>
              <w:spacing w:after="0"/>
              <w:ind w:firstLine="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r w:rsidR="00F62BFA" w:rsidRPr="005F5E1B">
              <w:rPr>
                <w:b/>
                <w:sz w:val="28"/>
                <w:szCs w:val="28"/>
                <w:u w:val="single"/>
              </w:rPr>
              <w:t>ΔΕΝ ΑΠΑΙΤΕΙΤΑΙ</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r w:rsidR="00F62BFA" w:rsidRPr="005F5E1B">
              <w:rPr>
                <w:b/>
                <w:sz w:val="28"/>
                <w:szCs w:val="28"/>
                <w:u w:val="single"/>
              </w:rPr>
              <w:t>ΔΕΝ ΑΠΑΙΤΕΙΤΑΙ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r w:rsidR="00F62BFA" w:rsidRPr="005F5E1B">
              <w:rPr>
                <w:b/>
                <w:sz w:val="28"/>
                <w:szCs w:val="28"/>
                <w:u w:val="single"/>
              </w:rPr>
              <w:t>ΔΕΝ ΑΠΑΙΤΕΙΤΑΙ</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0"/>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r w:rsidR="00F62BFA" w:rsidRPr="005F5E1B">
              <w:rPr>
                <w:b/>
                <w:sz w:val="28"/>
                <w:szCs w:val="28"/>
                <w:u w:val="single"/>
              </w:rPr>
              <w:t>ΔΕΝ ΑΠΑΙΤΕΙΤΑΙ</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r w:rsidR="00F62BFA" w:rsidRPr="005F5E1B">
              <w:rPr>
                <w:b/>
                <w:sz w:val="28"/>
                <w:szCs w:val="28"/>
                <w:u w:val="single"/>
              </w:rPr>
              <w:t>ΔΕΝ ΑΠΑΙΤΕΙΤΑΙ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r w:rsidR="00F62BFA" w:rsidRPr="005F5E1B">
              <w:rPr>
                <w:b/>
                <w:sz w:val="28"/>
                <w:szCs w:val="28"/>
                <w:u w:val="single"/>
              </w:rPr>
              <w:t>ΔΕΝ ΑΠΑΙΤΕΙΤΑΙ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r w:rsidR="00F62BFA" w:rsidRPr="005F5E1B">
              <w:rPr>
                <w:b/>
                <w:sz w:val="28"/>
                <w:szCs w:val="28"/>
                <w:u w:val="single"/>
              </w:rPr>
              <w:t xml:space="preserve"> ΔΕΝ ΑΠΑΙΤΕΙΤΑΙ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F62BFA" w:rsidP="004A40BE">
            <w:pPr>
              <w:spacing w:after="0"/>
              <w:ind w:firstLine="0"/>
            </w:pPr>
            <w:r w:rsidRPr="005F5E1B">
              <w:rPr>
                <w:b/>
                <w:sz w:val="28"/>
                <w:szCs w:val="28"/>
                <w:u w:val="single"/>
              </w:rPr>
              <w:t>ΔΕΝ ΑΠΑΙΤΕΙΤΑΙ</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80531" w:rsidRDefault="00E00AB5" w:rsidP="00B80531">
            <w:pPr>
              <w:spacing w:after="0"/>
              <w:ind w:firstLine="0"/>
            </w:pPr>
            <w:r>
              <w:t>[……]</w:t>
            </w:r>
            <w:r w:rsidR="00B80531" w:rsidRPr="005F5E1B">
              <w:rPr>
                <w:b/>
                <w:sz w:val="28"/>
                <w:szCs w:val="28"/>
                <w:u w:val="single"/>
              </w:rPr>
              <w:t>ΔΕΝ ΑΠΑΙΤΕΙΤΑΙ</w:t>
            </w:r>
          </w:p>
          <w:p w:rsidR="00E00AB5" w:rsidRDefault="00E00AB5" w:rsidP="004A40BE">
            <w:pPr>
              <w:spacing w:after="0"/>
              <w:ind w:firstLine="0"/>
            </w:pP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r w:rsidR="00F62BFA" w:rsidRPr="005F5E1B">
              <w:rPr>
                <w:b/>
                <w:sz w:val="28"/>
                <w:szCs w:val="28"/>
                <w:u w:val="single"/>
              </w:rPr>
              <w:t>ΔΕΝ ΑΠΑΙΤΕΙΤΑΙ</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r w:rsidR="00F62BFA" w:rsidRPr="005F5E1B">
              <w:rPr>
                <w:b/>
                <w:sz w:val="28"/>
                <w:szCs w:val="28"/>
                <w:u w:val="single"/>
              </w:rPr>
              <w:t>ΔΕΝ ΑΠΑΙΤΕΙΤΑΙ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2"/>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r w:rsidR="00F62BFA" w:rsidRPr="005F5E1B">
              <w:rPr>
                <w:b/>
                <w:sz w:val="28"/>
                <w:szCs w:val="28"/>
                <w:u w:val="single"/>
              </w:rPr>
              <w:t>ΔΕΝ ΑΠΑΙΤΕΙΤΑΙ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r w:rsidR="00F62BFA" w:rsidRPr="005F5E1B">
              <w:rPr>
                <w:b/>
                <w:sz w:val="28"/>
                <w:szCs w:val="28"/>
                <w:u w:val="single"/>
              </w:rPr>
              <w:t xml:space="preserve"> ΔΕΝ ΑΠΑΙΤΕΙΤΑΙ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r w:rsidR="00F62BFA" w:rsidRPr="005F5E1B">
              <w:rPr>
                <w:b/>
                <w:sz w:val="28"/>
                <w:szCs w:val="28"/>
                <w:u w:val="single"/>
              </w:rPr>
              <w:t xml:space="preserve"> ΔΕΝ ΑΠΑΙΤΕΙΤΑΙ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r w:rsidR="00F62BFA" w:rsidRPr="005F5E1B">
              <w:rPr>
                <w:b/>
                <w:sz w:val="28"/>
                <w:szCs w:val="28"/>
                <w:u w:val="single"/>
              </w:rPr>
              <w:t xml:space="preserve"> ΔΕΝ ΑΠΑΙΤΕΙΤΑΙ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4192" w:rsidRPr="005F5E1B" w:rsidRDefault="00E00AB5" w:rsidP="00DC4192">
            <w:pPr>
              <w:spacing w:after="0"/>
              <w:ind w:firstLine="0"/>
              <w:rPr>
                <w:b/>
                <w:sz w:val="28"/>
                <w:szCs w:val="28"/>
                <w:u w:val="single"/>
              </w:rPr>
            </w:pPr>
            <w:r>
              <w:rPr>
                <w:b/>
                <w:i/>
              </w:rPr>
              <w:t>Απάντηση:</w:t>
            </w:r>
            <w:r w:rsidR="00DC4192" w:rsidRPr="005F5E1B">
              <w:rPr>
                <w:b/>
                <w:sz w:val="28"/>
                <w:szCs w:val="28"/>
                <w:u w:val="single"/>
              </w:rPr>
              <w:t xml:space="preserve"> ΔΕΝ ΑΠΑΙΤΕΙΤΑΙ</w:t>
            </w:r>
          </w:p>
          <w:p w:rsidR="00E00AB5" w:rsidRDefault="00E00AB5" w:rsidP="004A40BE">
            <w:pPr>
              <w:spacing w:after="0"/>
              <w:ind w:firstLine="0"/>
            </w:pP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r w:rsidR="00F62BFA" w:rsidRPr="005F5E1B">
              <w:rPr>
                <w:b/>
                <w:sz w:val="28"/>
                <w:szCs w:val="28"/>
                <w:u w:val="single"/>
              </w:rPr>
              <w:t xml:space="preserve"> ΔΕΝ ΑΠΑΙΤΕΙΤΑΙ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r w:rsidR="00F62BFA" w:rsidRPr="005F5E1B">
              <w:rPr>
                <w:b/>
                <w:sz w:val="28"/>
                <w:szCs w:val="28"/>
                <w:u w:val="single"/>
              </w:rPr>
              <w:t>ΔΕΝ ΑΠΑΙΤΕΙΤΑΙ</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r w:rsidR="00F62BFA" w:rsidRPr="005F5E1B">
              <w:rPr>
                <w:b/>
                <w:sz w:val="28"/>
                <w:szCs w:val="28"/>
                <w:u w:val="single"/>
              </w:rPr>
              <w:t>ΔΕΝ ΑΠΑΙΤΕΙΤΑΙ</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r w:rsidR="00F62BFA" w:rsidRPr="005F5E1B">
              <w:rPr>
                <w:b/>
                <w:sz w:val="28"/>
                <w:szCs w:val="28"/>
                <w:u w:val="single"/>
              </w:rPr>
              <w:t xml:space="preserve"> ΔΕΝ ΑΠΑΙΤΕΙΤΑΙ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r w:rsidR="00F62BFA" w:rsidRPr="005F5E1B">
              <w:rPr>
                <w:b/>
                <w:sz w:val="28"/>
                <w:szCs w:val="28"/>
                <w:u w:val="single"/>
              </w:rPr>
              <w:t>ΔΕΝ ΑΠΑΙΤΕΙΤΑΙ</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4192" w:rsidRPr="005F5E1B" w:rsidRDefault="00E00AB5" w:rsidP="00DC4192">
            <w:pPr>
              <w:spacing w:after="0"/>
              <w:ind w:firstLine="0"/>
              <w:rPr>
                <w:b/>
                <w:sz w:val="28"/>
                <w:szCs w:val="28"/>
                <w:u w:val="single"/>
              </w:rPr>
            </w:pPr>
            <w:r>
              <w:rPr>
                <w:b/>
                <w:i/>
              </w:rPr>
              <w:t>Απάντηση:</w:t>
            </w:r>
            <w:r w:rsidR="00DC4192" w:rsidRPr="005F5E1B">
              <w:rPr>
                <w:b/>
                <w:sz w:val="28"/>
                <w:szCs w:val="28"/>
                <w:u w:val="single"/>
              </w:rPr>
              <w:t xml:space="preserve"> ΔΕΝ ΑΠΑΙΤΕΙΤΑΙ</w:t>
            </w:r>
          </w:p>
          <w:p w:rsidR="00E00AB5" w:rsidRDefault="00E00AB5" w:rsidP="002F6B21">
            <w:pPr>
              <w:spacing w:after="0"/>
              <w:ind w:firstLine="0"/>
            </w:pP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3"/>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4"/>
            </w:r>
            <w:r w:rsidR="00F62BFA" w:rsidRPr="005F5E1B">
              <w:rPr>
                <w:b/>
                <w:sz w:val="28"/>
                <w:szCs w:val="28"/>
                <w:u w:val="single"/>
              </w:rPr>
              <w:t xml:space="preserve"> ΔΕΝ ΑΠΑΙΤΕΙΤΑΙ</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5"/>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E6209">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1B" w:rsidRDefault="005F5E1B">
      <w:pPr>
        <w:spacing w:after="0" w:line="240" w:lineRule="auto"/>
      </w:pPr>
      <w:r>
        <w:separator/>
      </w:r>
    </w:p>
  </w:endnote>
  <w:endnote w:type="continuationSeparator" w:id="0">
    <w:p w:rsidR="005F5E1B" w:rsidRDefault="005F5E1B">
      <w:pPr>
        <w:spacing w:after="0" w:line="240" w:lineRule="auto"/>
      </w:pPr>
      <w:r>
        <w:continuationSeparator/>
      </w:r>
    </w:p>
  </w:endnote>
  <w:endnote w:id="1">
    <w:p w:rsidR="005F5E1B" w:rsidRPr="002F6B21" w:rsidRDefault="005F5E1B"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5F5E1B" w:rsidRPr="00F62DFA" w:rsidRDefault="005F5E1B"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5E1B" w:rsidRPr="00F62DFA" w:rsidRDefault="005F5E1B"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F5E1B" w:rsidRPr="00F62DFA" w:rsidRDefault="005F5E1B"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F5E1B" w:rsidRPr="002F6B21" w:rsidRDefault="005F5E1B"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5F5E1B" w:rsidRPr="002F6B21" w:rsidRDefault="005F5E1B"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4">
    <w:p w:rsidR="005F5E1B" w:rsidRPr="002F6B21" w:rsidRDefault="005F5E1B"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5F5E1B" w:rsidRPr="002F6B21" w:rsidRDefault="005F5E1B"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5F5E1B" w:rsidRPr="002F6B21" w:rsidRDefault="005F5E1B"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5F5E1B" w:rsidRPr="002F6B21" w:rsidRDefault="005F5E1B"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F5E1B" w:rsidRPr="002F6B21" w:rsidRDefault="005F5E1B"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F5E1B" w:rsidRPr="002F6B21" w:rsidRDefault="005F5E1B"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5F5E1B" w:rsidRPr="002F6B21" w:rsidRDefault="005F5E1B"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5F5E1B" w:rsidRPr="002F6B21" w:rsidRDefault="005F5E1B"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5F5E1B" w:rsidRPr="002F6B21" w:rsidRDefault="005F5E1B"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F5E1B" w:rsidRPr="002F6B21" w:rsidRDefault="005F5E1B"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5F5E1B" w:rsidRPr="002F6B21" w:rsidRDefault="005F5E1B"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5F5E1B" w:rsidRPr="002F6B21" w:rsidRDefault="005F5E1B"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F5E1B" w:rsidRPr="002F6B21" w:rsidRDefault="005F5E1B"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5F5E1B" w:rsidRPr="002F6B21" w:rsidRDefault="005F5E1B"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5F5E1B" w:rsidRPr="002F6B21" w:rsidRDefault="005F5E1B"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5F5E1B" w:rsidRPr="002F6B21" w:rsidRDefault="005F5E1B"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F5E1B" w:rsidRPr="002F6B21" w:rsidRDefault="005F5E1B"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5F5E1B" w:rsidRPr="002F6B21" w:rsidRDefault="005F5E1B"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F5E1B" w:rsidRPr="002F6B21" w:rsidRDefault="005F5E1B"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F5E1B" w:rsidRPr="002F6B21" w:rsidRDefault="005F5E1B"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5F5E1B" w:rsidRPr="002F6B21" w:rsidRDefault="005F5E1B"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F5E1B" w:rsidRPr="002F6B21" w:rsidRDefault="005F5E1B"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5F5E1B" w:rsidRPr="002F6B21" w:rsidRDefault="005F5E1B" w:rsidP="00B73C16">
      <w:pPr>
        <w:pStyle w:val="af9"/>
        <w:tabs>
          <w:tab w:val="left" w:pos="284"/>
        </w:tabs>
        <w:ind w:firstLine="0"/>
      </w:pPr>
      <w:r w:rsidRPr="00F62DFA">
        <w:rPr>
          <w:rStyle w:val="a5"/>
        </w:rPr>
        <w:endnoteRef/>
      </w:r>
      <w:r w:rsidRPr="002F6B21">
        <w:tab/>
        <w:t>Άρθρο 73 παρ. 5.</w:t>
      </w:r>
    </w:p>
  </w:endnote>
  <w:endnote w:id="27">
    <w:p w:rsidR="005F5E1B" w:rsidRPr="002F6B21" w:rsidRDefault="005F5E1B"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F5E1B" w:rsidRPr="002F6B21" w:rsidRDefault="005F5E1B"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5F5E1B" w:rsidRPr="002F6B21" w:rsidRDefault="005F5E1B"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5F5E1B" w:rsidRPr="002F6B21" w:rsidRDefault="005F5E1B"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5F5E1B" w:rsidRPr="002F6B21" w:rsidRDefault="005F5E1B"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5F5E1B" w:rsidRPr="002F6B21" w:rsidRDefault="005F5E1B"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F5E1B" w:rsidRPr="002F6B21" w:rsidRDefault="005F5E1B"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5F5E1B" w:rsidRPr="002F6B21" w:rsidRDefault="005F5E1B"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5F5E1B" w:rsidRPr="002F6B21" w:rsidRDefault="005F5E1B"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5F5E1B" w:rsidRPr="002F6B21" w:rsidRDefault="005F5E1B"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5F5E1B" w:rsidRPr="002F6B21" w:rsidRDefault="005F5E1B"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rsidR="005F5E1B" w:rsidRPr="002F6B21" w:rsidRDefault="005F5E1B"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rsidR="005F5E1B" w:rsidRPr="002F6B21" w:rsidRDefault="005F5E1B"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5F5E1B" w:rsidRPr="002F6B21" w:rsidRDefault="005F5E1B"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5F5E1B" w:rsidRPr="002F6B21" w:rsidRDefault="005F5E1B"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2">
    <w:p w:rsidR="005F5E1B" w:rsidRPr="002F6B21" w:rsidRDefault="005F5E1B"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5F5E1B" w:rsidRPr="002F6B21" w:rsidRDefault="005F5E1B"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4">
    <w:p w:rsidR="005F5E1B" w:rsidRPr="002F6B21" w:rsidRDefault="005F5E1B" w:rsidP="00B73C16">
      <w:pPr>
        <w:pStyle w:val="af9"/>
        <w:tabs>
          <w:tab w:val="left" w:pos="284"/>
        </w:tabs>
        <w:ind w:firstLine="0"/>
      </w:pPr>
      <w:r w:rsidRPr="00F62DFA">
        <w:rPr>
          <w:rStyle w:val="a5"/>
        </w:rPr>
        <w:endnoteRef/>
      </w:r>
      <w:r w:rsidRPr="002F6B21">
        <w:tab/>
        <w:t>Επαναλάβετε όσες φορές χρειάζεται.</w:t>
      </w:r>
    </w:p>
  </w:endnote>
  <w:endnote w:id="45">
    <w:p w:rsidR="005F5E1B" w:rsidRPr="002F6B21" w:rsidRDefault="005F5E1B"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5F5E1B" w:rsidRPr="002F6B21" w:rsidRDefault="005F5E1B"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7">
    <w:p w:rsidR="005F5E1B" w:rsidRPr="002F6B21" w:rsidRDefault="005F5E1B"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1B" w:rsidRDefault="009D0740">
    <w:pPr>
      <w:pStyle w:val="af0"/>
      <w:shd w:val="clear" w:color="auto" w:fill="FFFFFF"/>
      <w:jc w:val="center"/>
    </w:pPr>
    <w:fldSimple w:instr=" PAGE ">
      <w:r w:rsidR="00B80531">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1B" w:rsidRDefault="005F5E1B">
      <w:pPr>
        <w:spacing w:after="0" w:line="240" w:lineRule="auto"/>
      </w:pPr>
      <w:r>
        <w:separator/>
      </w:r>
    </w:p>
  </w:footnote>
  <w:footnote w:type="continuationSeparator" w:id="0">
    <w:p w:rsidR="005F5E1B" w:rsidRDefault="005F5E1B">
      <w:pPr>
        <w:spacing w:after="0" w:line="240" w:lineRule="auto"/>
      </w:pPr>
      <w:r>
        <w:continuationSeparator/>
      </w:r>
    </w:p>
  </w:footnote>
  <w:footnote w:id="1">
    <w:p w:rsidR="00DC4192" w:rsidRDefault="00DC4192" w:rsidP="00DC4192">
      <w:pPr>
        <w:pStyle w:val="afc"/>
        <w:jc w:val="left"/>
        <w:rPr>
          <w:sz w:val="18"/>
          <w:szCs w:val="18"/>
        </w:rPr>
      </w:pPr>
      <w:r>
        <w:rPr>
          <w:rStyle w:val="a5"/>
          <w:sz w:val="18"/>
          <w:szCs w:val="18"/>
        </w:rPr>
        <w:footnoteRef/>
      </w:r>
      <w:r>
        <w:rPr>
          <w:rStyle w:val="a5"/>
          <w:sz w:val="18"/>
          <w:szCs w:val="18"/>
        </w:rPr>
        <w:tab/>
        <w:t xml:space="preserve"> </w:t>
      </w:r>
      <w:r>
        <w:rPr>
          <w:sz w:val="18"/>
          <w:szCs w:val="18"/>
        </w:rPr>
        <w:t>Σε περίπτωση που η αναθέτουσα αρχή /αναθέτων φορέας είναι περισσότεροι του ενός θα αναφέρεται το σύνολο αυτών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1B" w:rsidRDefault="005F5E1B">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02E8"/>
    <w:rsid w:val="00084BFF"/>
    <w:rsid w:val="00175644"/>
    <w:rsid w:val="001E6916"/>
    <w:rsid w:val="00280674"/>
    <w:rsid w:val="002F6B21"/>
    <w:rsid w:val="00335746"/>
    <w:rsid w:val="003A5BD6"/>
    <w:rsid w:val="003D05A6"/>
    <w:rsid w:val="003D10A7"/>
    <w:rsid w:val="004834F1"/>
    <w:rsid w:val="004A40BE"/>
    <w:rsid w:val="00576263"/>
    <w:rsid w:val="005F5E1B"/>
    <w:rsid w:val="006254C5"/>
    <w:rsid w:val="007318B7"/>
    <w:rsid w:val="00782DD2"/>
    <w:rsid w:val="0099584D"/>
    <w:rsid w:val="009A0E61"/>
    <w:rsid w:val="009D0740"/>
    <w:rsid w:val="00A973E8"/>
    <w:rsid w:val="00B35D6F"/>
    <w:rsid w:val="00B73C16"/>
    <w:rsid w:val="00B80531"/>
    <w:rsid w:val="00BD6322"/>
    <w:rsid w:val="00BE6209"/>
    <w:rsid w:val="00C441BF"/>
    <w:rsid w:val="00C86856"/>
    <w:rsid w:val="00CA0924"/>
    <w:rsid w:val="00CE7218"/>
    <w:rsid w:val="00DC4192"/>
    <w:rsid w:val="00E00AB5"/>
    <w:rsid w:val="00E109F9"/>
    <w:rsid w:val="00F140F3"/>
    <w:rsid w:val="00F60DDA"/>
    <w:rsid w:val="00F62BFA"/>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09"/>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E6209"/>
    <w:pPr>
      <w:numPr>
        <w:numId w:val="2"/>
      </w:numPr>
      <w:outlineLvl w:val="0"/>
    </w:pPr>
    <w:rPr>
      <w:b/>
      <w:sz w:val="28"/>
    </w:rPr>
  </w:style>
  <w:style w:type="paragraph" w:styleId="2">
    <w:name w:val="heading 2"/>
    <w:basedOn w:val="a0"/>
    <w:next w:val="a0"/>
    <w:qFormat/>
    <w:rsid w:val="00BE6209"/>
    <w:pPr>
      <w:numPr>
        <w:numId w:val="3"/>
      </w:numPr>
      <w:outlineLvl w:val="1"/>
    </w:pPr>
    <w:rPr>
      <w:b/>
      <w:sz w:val="24"/>
    </w:rPr>
  </w:style>
  <w:style w:type="paragraph" w:styleId="3">
    <w:name w:val="heading 3"/>
    <w:basedOn w:val="a0"/>
    <w:next w:val="a0"/>
    <w:qFormat/>
    <w:rsid w:val="00BE6209"/>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6209"/>
  </w:style>
  <w:style w:type="character" w:customStyle="1" w:styleId="WW8Num1z1">
    <w:name w:val="WW8Num1z1"/>
    <w:rsid w:val="00BE6209"/>
  </w:style>
  <w:style w:type="character" w:customStyle="1" w:styleId="WW8Num1z2">
    <w:name w:val="WW8Num1z2"/>
    <w:rsid w:val="00BE6209"/>
  </w:style>
  <w:style w:type="character" w:customStyle="1" w:styleId="WW8Num1z3">
    <w:name w:val="WW8Num1z3"/>
    <w:rsid w:val="00BE6209"/>
  </w:style>
  <w:style w:type="character" w:customStyle="1" w:styleId="WW8Num1z4">
    <w:name w:val="WW8Num1z4"/>
    <w:rsid w:val="00BE6209"/>
  </w:style>
  <w:style w:type="character" w:customStyle="1" w:styleId="WW8Num1z5">
    <w:name w:val="WW8Num1z5"/>
    <w:rsid w:val="00BE6209"/>
  </w:style>
  <w:style w:type="character" w:customStyle="1" w:styleId="WW8Num1z6">
    <w:name w:val="WW8Num1z6"/>
    <w:rsid w:val="00BE6209"/>
  </w:style>
  <w:style w:type="character" w:customStyle="1" w:styleId="WW8Num1z7">
    <w:name w:val="WW8Num1z7"/>
    <w:rsid w:val="00BE6209"/>
  </w:style>
  <w:style w:type="character" w:customStyle="1" w:styleId="WW8Num1z8">
    <w:name w:val="WW8Num1z8"/>
    <w:rsid w:val="00BE6209"/>
  </w:style>
  <w:style w:type="character" w:customStyle="1" w:styleId="WW8Num2z0">
    <w:name w:val="WW8Num2z0"/>
    <w:rsid w:val="00BE6209"/>
  </w:style>
  <w:style w:type="character" w:customStyle="1" w:styleId="WW8Num2z1">
    <w:name w:val="WW8Num2z1"/>
    <w:rsid w:val="00BE6209"/>
  </w:style>
  <w:style w:type="character" w:customStyle="1" w:styleId="WW8Num2z2">
    <w:name w:val="WW8Num2z2"/>
    <w:rsid w:val="00BE6209"/>
  </w:style>
  <w:style w:type="character" w:customStyle="1" w:styleId="WW8Num2z3">
    <w:name w:val="WW8Num2z3"/>
    <w:rsid w:val="00BE6209"/>
  </w:style>
  <w:style w:type="character" w:customStyle="1" w:styleId="WW8Num2z4">
    <w:name w:val="WW8Num2z4"/>
    <w:rsid w:val="00BE6209"/>
  </w:style>
  <w:style w:type="character" w:customStyle="1" w:styleId="WW8Num2z5">
    <w:name w:val="WW8Num2z5"/>
    <w:rsid w:val="00BE6209"/>
  </w:style>
  <w:style w:type="character" w:customStyle="1" w:styleId="WW8Num2z6">
    <w:name w:val="WW8Num2z6"/>
    <w:rsid w:val="00BE6209"/>
  </w:style>
  <w:style w:type="character" w:customStyle="1" w:styleId="WW8Num2z7">
    <w:name w:val="WW8Num2z7"/>
    <w:rsid w:val="00BE6209"/>
  </w:style>
  <w:style w:type="character" w:customStyle="1" w:styleId="WW8Num2z8">
    <w:name w:val="WW8Num2z8"/>
    <w:rsid w:val="00BE6209"/>
  </w:style>
  <w:style w:type="character" w:customStyle="1" w:styleId="WW8Num3z0">
    <w:name w:val="WW8Num3z0"/>
    <w:rsid w:val="00BE6209"/>
  </w:style>
  <w:style w:type="character" w:customStyle="1" w:styleId="WW8Num4z0">
    <w:name w:val="WW8Num4z0"/>
    <w:rsid w:val="00BE6209"/>
  </w:style>
  <w:style w:type="character" w:customStyle="1" w:styleId="WW8Num5z0">
    <w:name w:val="WW8Num5z0"/>
    <w:rsid w:val="00BE6209"/>
    <w:rPr>
      <w:rFonts w:ascii="Times New Roman" w:hAnsi="Times New Roman" w:cs="Times New Roman"/>
      <w:sz w:val="22"/>
      <w:szCs w:val="24"/>
    </w:rPr>
  </w:style>
  <w:style w:type="character" w:customStyle="1" w:styleId="WW8Num5z1">
    <w:name w:val="WW8Num5z1"/>
    <w:rsid w:val="00BE6209"/>
  </w:style>
  <w:style w:type="character" w:customStyle="1" w:styleId="WW8Num5z2">
    <w:name w:val="WW8Num5z2"/>
    <w:rsid w:val="00BE6209"/>
  </w:style>
  <w:style w:type="character" w:customStyle="1" w:styleId="WW8Num5z3">
    <w:name w:val="WW8Num5z3"/>
    <w:rsid w:val="00BE6209"/>
  </w:style>
  <w:style w:type="character" w:customStyle="1" w:styleId="WW8Num5z4">
    <w:name w:val="WW8Num5z4"/>
    <w:rsid w:val="00BE6209"/>
  </w:style>
  <w:style w:type="character" w:customStyle="1" w:styleId="WW8Num5z5">
    <w:name w:val="WW8Num5z5"/>
    <w:rsid w:val="00BE6209"/>
  </w:style>
  <w:style w:type="character" w:customStyle="1" w:styleId="WW8Num5z6">
    <w:name w:val="WW8Num5z6"/>
    <w:rsid w:val="00BE6209"/>
  </w:style>
  <w:style w:type="character" w:customStyle="1" w:styleId="WW8Num5z7">
    <w:name w:val="WW8Num5z7"/>
    <w:rsid w:val="00BE6209"/>
  </w:style>
  <w:style w:type="character" w:customStyle="1" w:styleId="WW8Num5z8">
    <w:name w:val="WW8Num5z8"/>
    <w:rsid w:val="00BE6209"/>
  </w:style>
  <w:style w:type="character" w:customStyle="1" w:styleId="WW8Num6z0">
    <w:name w:val="WW8Num6z0"/>
    <w:rsid w:val="00BE6209"/>
    <w:rPr>
      <w:rFonts w:ascii="Times New Roman" w:hAnsi="Times New Roman" w:cs="Times New Roman"/>
    </w:rPr>
  </w:style>
  <w:style w:type="character" w:customStyle="1" w:styleId="WW8Num6z1">
    <w:name w:val="WW8Num6z1"/>
    <w:rsid w:val="00BE6209"/>
  </w:style>
  <w:style w:type="character" w:customStyle="1" w:styleId="WW8Num6z2">
    <w:name w:val="WW8Num6z2"/>
    <w:rsid w:val="00BE6209"/>
  </w:style>
  <w:style w:type="character" w:customStyle="1" w:styleId="WW8Num6z3">
    <w:name w:val="WW8Num6z3"/>
    <w:rsid w:val="00BE6209"/>
  </w:style>
  <w:style w:type="character" w:customStyle="1" w:styleId="WW8Num6z4">
    <w:name w:val="WW8Num6z4"/>
    <w:rsid w:val="00BE6209"/>
  </w:style>
  <w:style w:type="character" w:customStyle="1" w:styleId="WW8Num6z5">
    <w:name w:val="WW8Num6z5"/>
    <w:rsid w:val="00BE6209"/>
  </w:style>
  <w:style w:type="character" w:customStyle="1" w:styleId="WW8Num6z6">
    <w:name w:val="WW8Num6z6"/>
    <w:rsid w:val="00BE6209"/>
  </w:style>
  <w:style w:type="character" w:customStyle="1" w:styleId="WW8Num6z7">
    <w:name w:val="WW8Num6z7"/>
    <w:rsid w:val="00BE6209"/>
  </w:style>
  <w:style w:type="character" w:customStyle="1" w:styleId="WW8Num6z8">
    <w:name w:val="WW8Num6z8"/>
    <w:rsid w:val="00BE6209"/>
  </w:style>
  <w:style w:type="character" w:customStyle="1" w:styleId="WW8Num7z0">
    <w:name w:val="WW8Num7z0"/>
    <w:rsid w:val="00BE6209"/>
  </w:style>
  <w:style w:type="character" w:customStyle="1" w:styleId="WW8Num7z1">
    <w:name w:val="WW8Num7z1"/>
    <w:rsid w:val="00BE6209"/>
  </w:style>
  <w:style w:type="character" w:customStyle="1" w:styleId="WW8Num7z2">
    <w:name w:val="WW8Num7z2"/>
    <w:rsid w:val="00BE6209"/>
  </w:style>
  <w:style w:type="character" w:customStyle="1" w:styleId="WW8Num7z3">
    <w:name w:val="WW8Num7z3"/>
    <w:rsid w:val="00BE6209"/>
  </w:style>
  <w:style w:type="character" w:customStyle="1" w:styleId="WW8Num7z4">
    <w:name w:val="WW8Num7z4"/>
    <w:rsid w:val="00BE6209"/>
  </w:style>
  <w:style w:type="character" w:customStyle="1" w:styleId="WW8Num7z5">
    <w:name w:val="WW8Num7z5"/>
    <w:rsid w:val="00BE6209"/>
  </w:style>
  <w:style w:type="character" w:customStyle="1" w:styleId="WW8Num7z6">
    <w:name w:val="WW8Num7z6"/>
    <w:rsid w:val="00BE6209"/>
  </w:style>
  <w:style w:type="character" w:customStyle="1" w:styleId="WW8Num7z7">
    <w:name w:val="WW8Num7z7"/>
    <w:rsid w:val="00BE6209"/>
  </w:style>
  <w:style w:type="character" w:customStyle="1" w:styleId="WW8Num7z8">
    <w:name w:val="WW8Num7z8"/>
    <w:rsid w:val="00BE6209"/>
  </w:style>
  <w:style w:type="character" w:customStyle="1" w:styleId="WW8Num8z0">
    <w:name w:val="WW8Num8z0"/>
    <w:rsid w:val="00BE6209"/>
    <w:rPr>
      <w:rFonts w:cs="Calibri"/>
      <w:b w:val="0"/>
      <w:bCs w:val="0"/>
      <w:i w:val="0"/>
      <w:iCs w:val="0"/>
      <w:color w:val="000000"/>
      <w:sz w:val="22"/>
      <w:szCs w:val="22"/>
    </w:rPr>
  </w:style>
  <w:style w:type="character" w:customStyle="1" w:styleId="WW8Num8z1">
    <w:name w:val="WW8Num8z1"/>
    <w:rsid w:val="00BE6209"/>
  </w:style>
  <w:style w:type="character" w:customStyle="1" w:styleId="WW8Num8z2">
    <w:name w:val="WW8Num8z2"/>
    <w:rsid w:val="00BE6209"/>
  </w:style>
  <w:style w:type="character" w:customStyle="1" w:styleId="WW8Num8z3">
    <w:name w:val="WW8Num8z3"/>
    <w:rsid w:val="00BE6209"/>
  </w:style>
  <w:style w:type="character" w:customStyle="1" w:styleId="WW8Num8z4">
    <w:name w:val="WW8Num8z4"/>
    <w:rsid w:val="00BE6209"/>
  </w:style>
  <w:style w:type="character" w:customStyle="1" w:styleId="WW8Num8z5">
    <w:name w:val="WW8Num8z5"/>
    <w:rsid w:val="00BE6209"/>
  </w:style>
  <w:style w:type="character" w:customStyle="1" w:styleId="WW8Num8z6">
    <w:name w:val="WW8Num8z6"/>
    <w:rsid w:val="00BE6209"/>
  </w:style>
  <w:style w:type="character" w:customStyle="1" w:styleId="WW8Num8z7">
    <w:name w:val="WW8Num8z7"/>
    <w:rsid w:val="00BE6209"/>
  </w:style>
  <w:style w:type="character" w:customStyle="1" w:styleId="WW8Num8z8">
    <w:name w:val="WW8Num8z8"/>
    <w:rsid w:val="00BE6209"/>
  </w:style>
  <w:style w:type="character" w:customStyle="1" w:styleId="WW8Num4z1">
    <w:name w:val="WW8Num4z1"/>
    <w:rsid w:val="00BE6209"/>
  </w:style>
  <w:style w:type="character" w:customStyle="1" w:styleId="WW8Num4z2">
    <w:name w:val="WW8Num4z2"/>
    <w:rsid w:val="00BE6209"/>
  </w:style>
  <w:style w:type="character" w:customStyle="1" w:styleId="WW8Num4z3">
    <w:name w:val="WW8Num4z3"/>
    <w:rsid w:val="00BE6209"/>
  </w:style>
  <w:style w:type="character" w:customStyle="1" w:styleId="WW8Num4z4">
    <w:name w:val="WW8Num4z4"/>
    <w:rsid w:val="00BE6209"/>
  </w:style>
  <w:style w:type="character" w:customStyle="1" w:styleId="WW8Num4z5">
    <w:name w:val="WW8Num4z5"/>
    <w:rsid w:val="00BE6209"/>
  </w:style>
  <w:style w:type="character" w:customStyle="1" w:styleId="WW8Num4z6">
    <w:name w:val="WW8Num4z6"/>
    <w:rsid w:val="00BE6209"/>
  </w:style>
  <w:style w:type="character" w:customStyle="1" w:styleId="WW8Num4z7">
    <w:name w:val="WW8Num4z7"/>
    <w:rsid w:val="00BE6209"/>
  </w:style>
  <w:style w:type="character" w:customStyle="1" w:styleId="WW8Num4z8">
    <w:name w:val="WW8Num4z8"/>
    <w:rsid w:val="00BE6209"/>
  </w:style>
  <w:style w:type="character" w:customStyle="1" w:styleId="WW8Num9z0">
    <w:name w:val="WW8Num9z0"/>
    <w:rsid w:val="00BE6209"/>
  </w:style>
  <w:style w:type="character" w:customStyle="1" w:styleId="WW8Num9z1">
    <w:name w:val="WW8Num9z1"/>
    <w:rsid w:val="00BE6209"/>
  </w:style>
  <w:style w:type="character" w:customStyle="1" w:styleId="WW8Num9z2">
    <w:name w:val="WW8Num9z2"/>
    <w:rsid w:val="00BE6209"/>
  </w:style>
  <w:style w:type="character" w:customStyle="1" w:styleId="WW8Num9z3">
    <w:name w:val="WW8Num9z3"/>
    <w:rsid w:val="00BE6209"/>
  </w:style>
  <w:style w:type="character" w:customStyle="1" w:styleId="WW8Num9z4">
    <w:name w:val="WW8Num9z4"/>
    <w:rsid w:val="00BE6209"/>
  </w:style>
  <w:style w:type="character" w:customStyle="1" w:styleId="WW8Num9z5">
    <w:name w:val="WW8Num9z5"/>
    <w:rsid w:val="00BE6209"/>
  </w:style>
  <w:style w:type="character" w:customStyle="1" w:styleId="WW8Num9z6">
    <w:name w:val="WW8Num9z6"/>
    <w:rsid w:val="00BE6209"/>
  </w:style>
  <w:style w:type="character" w:customStyle="1" w:styleId="WW8Num9z7">
    <w:name w:val="WW8Num9z7"/>
    <w:rsid w:val="00BE6209"/>
  </w:style>
  <w:style w:type="character" w:customStyle="1" w:styleId="WW8Num9z8">
    <w:name w:val="WW8Num9z8"/>
    <w:rsid w:val="00BE6209"/>
  </w:style>
  <w:style w:type="character" w:customStyle="1" w:styleId="4">
    <w:name w:val="Προεπιλεγμένη γραμματοσειρά4"/>
    <w:rsid w:val="00BE6209"/>
  </w:style>
  <w:style w:type="character" w:customStyle="1" w:styleId="WW8Num10z0">
    <w:name w:val="WW8Num10z0"/>
    <w:rsid w:val="00BE6209"/>
  </w:style>
  <w:style w:type="character" w:customStyle="1" w:styleId="WW8Num10z1">
    <w:name w:val="WW8Num10z1"/>
    <w:rsid w:val="00BE6209"/>
  </w:style>
  <w:style w:type="character" w:customStyle="1" w:styleId="WW8Num10z2">
    <w:name w:val="WW8Num10z2"/>
    <w:rsid w:val="00BE6209"/>
  </w:style>
  <w:style w:type="character" w:customStyle="1" w:styleId="WW8Num10z3">
    <w:name w:val="WW8Num10z3"/>
    <w:rsid w:val="00BE6209"/>
  </w:style>
  <w:style w:type="character" w:customStyle="1" w:styleId="WW8Num10z4">
    <w:name w:val="WW8Num10z4"/>
    <w:rsid w:val="00BE6209"/>
  </w:style>
  <w:style w:type="character" w:customStyle="1" w:styleId="WW8Num10z5">
    <w:name w:val="WW8Num10z5"/>
    <w:rsid w:val="00BE6209"/>
  </w:style>
  <w:style w:type="character" w:customStyle="1" w:styleId="WW8Num10z6">
    <w:name w:val="WW8Num10z6"/>
    <w:rsid w:val="00BE6209"/>
  </w:style>
  <w:style w:type="character" w:customStyle="1" w:styleId="WW8Num10z7">
    <w:name w:val="WW8Num10z7"/>
    <w:rsid w:val="00BE6209"/>
  </w:style>
  <w:style w:type="character" w:customStyle="1" w:styleId="WW8Num10z8">
    <w:name w:val="WW8Num10z8"/>
    <w:rsid w:val="00BE6209"/>
  </w:style>
  <w:style w:type="character" w:customStyle="1" w:styleId="30">
    <w:name w:val="Προεπιλεγμένη γραμματοσειρά3"/>
    <w:rsid w:val="00BE6209"/>
  </w:style>
  <w:style w:type="character" w:customStyle="1" w:styleId="WW8Num3z1">
    <w:name w:val="WW8Num3z1"/>
    <w:rsid w:val="00BE6209"/>
  </w:style>
  <w:style w:type="character" w:customStyle="1" w:styleId="WW8Num3z2">
    <w:name w:val="WW8Num3z2"/>
    <w:rsid w:val="00BE6209"/>
  </w:style>
  <w:style w:type="character" w:customStyle="1" w:styleId="WW8Num3z3">
    <w:name w:val="WW8Num3z3"/>
    <w:rsid w:val="00BE6209"/>
  </w:style>
  <w:style w:type="character" w:customStyle="1" w:styleId="WW8Num3z4">
    <w:name w:val="WW8Num3z4"/>
    <w:rsid w:val="00BE6209"/>
  </w:style>
  <w:style w:type="character" w:customStyle="1" w:styleId="WW8Num3z5">
    <w:name w:val="WW8Num3z5"/>
    <w:rsid w:val="00BE6209"/>
  </w:style>
  <w:style w:type="character" w:customStyle="1" w:styleId="WW8Num3z6">
    <w:name w:val="WW8Num3z6"/>
    <w:rsid w:val="00BE6209"/>
  </w:style>
  <w:style w:type="character" w:customStyle="1" w:styleId="WW8Num3z7">
    <w:name w:val="WW8Num3z7"/>
    <w:rsid w:val="00BE6209"/>
  </w:style>
  <w:style w:type="character" w:customStyle="1" w:styleId="WW8Num3z8">
    <w:name w:val="WW8Num3z8"/>
    <w:rsid w:val="00BE6209"/>
  </w:style>
  <w:style w:type="character" w:customStyle="1" w:styleId="WW8Num11z0">
    <w:name w:val="WW8Num11z0"/>
    <w:rsid w:val="00BE6209"/>
  </w:style>
  <w:style w:type="character" w:customStyle="1" w:styleId="WW8Num11z1">
    <w:name w:val="WW8Num11z1"/>
    <w:rsid w:val="00BE6209"/>
  </w:style>
  <w:style w:type="character" w:customStyle="1" w:styleId="WW8Num11z2">
    <w:name w:val="WW8Num11z2"/>
    <w:rsid w:val="00BE6209"/>
  </w:style>
  <w:style w:type="character" w:customStyle="1" w:styleId="WW8Num11z3">
    <w:name w:val="WW8Num11z3"/>
    <w:rsid w:val="00BE6209"/>
  </w:style>
  <w:style w:type="character" w:customStyle="1" w:styleId="WW8Num11z4">
    <w:name w:val="WW8Num11z4"/>
    <w:rsid w:val="00BE6209"/>
  </w:style>
  <w:style w:type="character" w:customStyle="1" w:styleId="WW8Num11z5">
    <w:name w:val="WW8Num11z5"/>
    <w:rsid w:val="00BE6209"/>
  </w:style>
  <w:style w:type="character" w:customStyle="1" w:styleId="WW8Num11z6">
    <w:name w:val="WW8Num11z6"/>
    <w:rsid w:val="00BE6209"/>
  </w:style>
  <w:style w:type="character" w:customStyle="1" w:styleId="WW8Num11z7">
    <w:name w:val="WW8Num11z7"/>
    <w:rsid w:val="00BE6209"/>
  </w:style>
  <w:style w:type="character" w:customStyle="1" w:styleId="WW8Num11z8">
    <w:name w:val="WW8Num11z8"/>
    <w:rsid w:val="00BE6209"/>
  </w:style>
  <w:style w:type="character" w:customStyle="1" w:styleId="WW8Num12z0">
    <w:name w:val="WW8Num12z0"/>
    <w:rsid w:val="00BE6209"/>
  </w:style>
  <w:style w:type="character" w:customStyle="1" w:styleId="WW8Num12z1">
    <w:name w:val="WW8Num12z1"/>
    <w:rsid w:val="00BE6209"/>
  </w:style>
  <w:style w:type="character" w:customStyle="1" w:styleId="WW8Num12z2">
    <w:name w:val="WW8Num12z2"/>
    <w:rsid w:val="00BE6209"/>
  </w:style>
  <w:style w:type="character" w:customStyle="1" w:styleId="WW8Num12z3">
    <w:name w:val="WW8Num12z3"/>
    <w:rsid w:val="00BE6209"/>
  </w:style>
  <w:style w:type="character" w:customStyle="1" w:styleId="WW8Num12z4">
    <w:name w:val="WW8Num12z4"/>
    <w:rsid w:val="00BE6209"/>
  </w:style>
  <w:style w:type="character" w:customStyle="1" w:styleId="WW8Num12z5">
    <w:name w:val="WW8Num12z5"/>
    <w:rsid w:val="00BE6209"/>
  </w:style>
  <w:style w:type="character" w:customStyle="1" w:styleId="WW8Num12z6">
    <w:name w:val="WW8Num12z6"/>
    <w:rsid w:val="00BE6209"/>
  </w:style>
  <w:style w:type="character" w:customStyle="1" w:styleId="WW8Num12z7">
    <w:name w:val="WW8Num12z7"/>
    <w:rsid w:val="00BE6209"/>
  </w:style>
  <w:style w:type="character" w:customStyle="1" w:styleId="WW8Num12z8">
    <w:name w:val="WW8Num12z8"/>
    <w:rsid w:val="00BE6209"/>
  </w:style>
  <w:style w:type="character" w:customStyle="1" w:styleId="20">
    <w:name w:val="Προεπιλεγμένη γραμματοσειρά2"/>
    <w:rsid w:val="00BE6209"/>
  </w:style>
  <w:style w:type="character" w:customStyle="1" w:styleId="10">
    <w:name w:val="Προεπιλεγμένη γραμματοσειρά1"/>
    <w:rsid w:val="00BE6209"/>
  </w:style>
  <w:style w:type="character" w:customStyle="1" w:styleId="5">
    <w:name w:val="Προεπιλεγμένη γραμματοσειρά5"/>
    <w:rsid w:val="00BE6209"/>
  </w:style>
  <w:style w:type="character" w:styleId="-">
    <w:name w:val="Hyperlink"/>
    <w:rsid w:val="00BE6209"/>
    <w:rPr>
      <w:color w:val="0000FF"/>
      <w:u w:val="single"/>
    </w:rPr>
  </w:style>
  <w:style w:type="character" w:customStyle="1" w:styleId="Char">
    <w:name w:val="Κεφαλίδα Char"/>
    <w:rsid w:val="00BE6209"/>
    <w:rPr>
      <w:rFonts w:ascii="Calibri" w:eastAsia="Times New Roman" w:hAnsi="Calibri" w:cs="Times New Roman"/>
    </w:rPr>
  </w:style>
  <w:style w:type="character" w:customStyle="1" w:styleId="Char1">
    <w:name w:val="Κεφαλίδα Char1"/>
    <w:rsid w:val="00BE6209"/>
    <w:rPr>
      <w:rFonts w:ascii="Calibri" w:eastAsia="Calibri" w:hAnsi="Calibri" w:cs="Times New Roman"/>
    </w:rPr>
  </w:style>
  <w:style w:type="character" w:customStyle="1" w:styleId="Char0">
    <w:name w:val="Κείμενο πλαισίου Char"/>
    <w:rsid w:val="00BE6209"/>
    <w:rPr>
      <w:rFonts w:ascii="Tahoma" w:eastAsia="Times New Roman" w:hAnsi="Tahoma" w:cs="Tahoma"/>
      <w:sz w:val="16"/>
      <w:szCs w:val="16"/>
    </w:rPr>
  </w:style>
  <w:style w:type="character" w:customStyle="1" w:styleId="1Char">
    <w:name w:val="Επικεφαλίδα 1 Char"/>
    <w:rsid w:val="00BE6209"/>
    <w:rPr>
      <w:rFonts w:ascii="Candara" w:eastAsia="Times New Roman" w:hAnsi="Candara" w:cs="Candara"/>
      <w:b/>
      <w:bCs/>
      <w:sz w:val="26"/>
      <w:szCs w:val="22"/>
    </w:rPr>
  </w:style>
  <w:style w:type="character" w:customStyle="1" w:styleId="Char2">
    <w:name w:val="Υποσέλιδο Char"/>
    <w:rsid w:val="00BE6209"/>
    <w:rPr>
      <w:rFonts w:eastAsia="Times New Roman"/>
      <w:sz w:val="22"/>
      <w:szCs w:val="22"/>
    </w:rPr>
  </w:style>
  <w:style w:type="character" w:customStyle="1" w:styleId="2Char">
    <w:name w:val="Επικεφαλίδα 2 Char"/>
    <w:rsid w:val="00BE6209"/>
    <w:rPr>
      <w:rFonts w:ascii="Candara" w:hAnsi="Candara" w:cs="Candara"/>
      <w:b/>
      <w:bCs/>
      <w:color w:val="000000"/>
      <w:sz w:val="24"/>
      <w:szCs w:val="26"/>
    </w:rPr>
  </w:style>
  <w:style w:type="character" w:customStyle="1" w:styleId="3Char">
    <w:name w:val="Επικεφαλίδα 3 Char"/>
    <w:rsid w:val="00BE6209"/>
    <w:rPr>
      <w:rFonts w:ascii="Candara" w:hAnsi="Candara" w:cs="Candara"/>
      <w:b/>
      <w:bCs/>
      <w:i/>
      <w:sz w:val="22"/>
      <w:szCs w:val="22"/>
    </w:rPr>
  </w:style>
  <w:style w:type="character" w:customStyle="1" w:styleId="ListLabel1">
    <w:name w:val="ListLabel 1"/>
    <w:rsid w:val="00BE6209"/>
    <w:rPr>
      <w:rFonts w:cs="Courier New"/>
    </w:rPr>
  </w:style>
  <w:style w:type="character" w:customStyle="1" w:styleId="a4">
    <w:name w:val="Χαρακτήρες αρίθμησης"/>
    <w:rsid w:val="00BE6209"/>
  </w:style>
  <w:style w:type="character" w:customStyle="1" w:styleId="a5">
    <w:name w:val="Χαρακτήρες υποσημείωσης"/>
    <w:rsid w:val="00BE6209"/>
  </w:style>
  <w:style w:type="character" w:styleId="a6">
    <w:name w:val="footnote reference"/>
    <w:rsid w:val="00BE6209"/>
    <w:rPr>
      <w:vertAlign w:val="superscript"/>
    </w:rPr>
  </w:style>
  <w:style w:type="character" w:customStyle="1" w:styleId="a7">
    <w:name w:val="Κουκκίδες"/>
    <w:rsid w:val="00BE6209"/>
    <w:rPr>
      <w:rFonts w:ascii="OpenSymbol" w:eastAsia="OpenSymbol" w:hAnsi="OpenSymbol" w:cs="OpenSymbol"/>
    </w:rPr>
  </w:style>
  <w:style w:type="character" w:customStyle="1" w:styleId="WW8Num20z0">
    <w:name w:val="WW8Num20z0"/>
    <w:rsid w:val="00BE6209"/>
    <w:rPr>
      <w:rFonts w:ascii="Times New Roman" w:hAnsi="Times New Roman" w:cs="Times New Roman"/>
      <w:sz w:val="22"/>
      <w:szCs w:val="24"/>
    </w:rPr>
  </w:style>
  <w:style w:type="character" w:customStyle="1" w:styleId="WW8Num20z1">
    <w:name w:val="WW8Num20z1"/>
    <w:rsid w:val="00BE6209"/>
  </w:style>
  <w:style w:type="character" w:customStyle="1" w:styleId="WW8Num20z2">
    <w:name w:val="WW8Num20z2"/>
    <w:rsid w:val="00BE6209"/>
  </w:style>
  <w:style w:type="character" w:customStyle="1" w:styleId="WW8Num20z3">
    <w:name w:val="WW8Num20z3"/>
    <w:rsid w:val="00BE6209"/>
  </w:style>
  <w:style w:type="character" w:customStyle="1" w:styleId="WW8Num20z4">
    <w:name w:val="WW8Num20z4"/>
    <w:rsid w:val="00BE6209"/>
  </w:style>
  <w:style w:type="character" w:customStyle="1" w:styleId="WW8Num20z5">
    <w:name w:val="WW8Num20z5"/>
    <w:rsid w:val="00BE6209"/>
  </w:style>
  <w:style w:type="character" w:customStyle="1" w:styleId="WW8Num20z6">
    <w:name w:val="WW8Num20z6"/>
    <w:rsid w:val="00BE6209"/>
  </w:style>
  <w:style w:type="character" w:customStyle="1" w:styleId="WW8Num20z7">
    <w:name w:val="WW8Num20z7"/>
    <w:rsid w:val="00BE6209"/>
  </w:style>
  <w:style w:type="character" w:customStyle="1" w:styleId="WW8Num20z8">
    <w:name w:val="WW8Num20z8"/>
    <w:rsid w:val="00BE6209"/>
  </w:style>
  <w:style w:type="character" w:customStyle="1" w:styleId="WW8Num21z0">
    <w:name w:val="WW8Num21z0"/>
    <w:rsid w:val="00BE6209"/>
    <w:rPr>
      <w:rFonts w:ascii="Times New Roman" w:hAnsi="Times New Roman" w:cs="Times New Roman"/>
    </w:rPr>
  </w:style>
  <w:style w:type="character" w:customStyle="1" w:styleId="WW8Num21z1">
    <w:name w:val="WW8Num21z1"/>
    <w:rsid w:val="00BE6209"/>
  </w:style>
  <w:style w:type="character" w:customStyle="1" w:styleId="WW8Num21z2">
    <w:name w:val="WW8Num21z2"/>
    <w:rsid w:val="00BE6209"/>
  </w:style>
  <w:style w:type="character" w:customStyle="1" w:styleId="WW8Num21z3">
    <w:name w:val="WW8Num21z3"/>
    <w:rsid w:val="00BE6209"/>
  </w:style>
  <w:style w:type="character" w:customStyle="1" w:styleId="WW8Num21z4">
    <w:name w:val="WW8Num21z4"/>
    <w:rsid w:val="00BE6209"/>
  </w:style>
  <w:style w:type="character" w:customStyle="1" w:styleId="WW8Num21z5">
    <w:name w:val="WW8Num21z5"/>
    <w:rsid w:val="00BE6209"/>
  </w:style>
  <w:style w:type="character" w:customStyle="1" w:styleId="WW8Num21z6">
    <w:name w:val="WW8Num21z6"/>
    <w:rsid w:val="00BE6209"/>
  </w:style>
  <w:style w:type="character" w:customStyle="1" w:styleId="WW8Num21z7">
    <w:name w:val="WW8Num21z7"/>
    <w:rsid w:val="00BE6209"/>
  </w:style>
  <w:style w:type="character" w:customStyle="1" w:styleId="WW8Num21z8">
    <w:name w:val="WW8Num21z8"/>
    <w:rsid w:val="00BE6209"/>
  </w:style>
  <w:style w:type="character" w:customStyle="1" w:styleId="WW8Num23z0">
    <w:name w:val="WW8Num23z0"/>
    <w:rsid w:val="00BE6209"/>
  </w:style>
  <w:style w:type="character" w:customStyle="1" w:styleId="WW8Num23z1">
    <w:name w:val="WW8Num23z1"/>
    <w:rsid w:val="00BE6209"/>
  </w:style>
  <w:style w:type="character" w:customStyle="1" w:styleId="WW8Num23z2">
    <w:name w:val="WW8Num23z2"/>
    <w:rsid w:val="00BE6209"/>
  </w:style>
  <w:style w:type="character" w:customStyle="1" w:styleId="WW8Num23z3">
    <w:name w:val="WW8Num23z3"/>
    <w:rsid w:val="00BE6209"/>
  </w:style>
  <w:style w:type="character" w:customStyle="1" w:styleId="WW8Num23z4">
    <w:name w:val="WW8Num23z4"/>
    <w:rsid w:val="00BE6209"/>
  </w:style>
  <w:style w:type="character" w:customStyle="1" w:styleId="WW8Num23z5">
    <w:name w:val="WW8Num23z5"/>
    <w:rsid w:val="00BE6209"/>
  </w:style>
  <w:style w:type="character" w:customStyle="1" w:styleId="WW8Num23z6">
    <w:name w:val="WW8Num23z6"/>
    <w:rsid w:val="00BE6209"/>
  </w:style>
  <w:style w:type="character" w:customStyle="1" w:styleId="WW8Num23z7">
    <w:name w:val="WW8Num23z7"/>
    <w:rsid w:val="00BE6209"/>
  </w:style>
  <w:style w:type="character" w:customStyle="1" w:styleId="WW8Num23z8">
    <w:name w:val="WW8Num23z8"/>
    <w:rsid w:val="00BE6209"/>
  </w:style>
  <w:style w:type="character" w:customStyle="1" w:styleId="a8">
    <w:name w:val="Σύμβολο υποσημείωσης"/>
    <w:rsid w:val="00BE6209"/>
    <w:rPr>
      <w:vertAlign w:val="superscript"/>
    </w:rPr>
  </w:style>
  <w:style w:type="character" w:customStyle="1" w:styleId="DeltaViewInsertion">
    <w:name w:val="DeltaView Insertion"/>
    <w:rsid w:val="00BE6209"/>
    <w:rPr>
      <w:b/>
      <w:i/>
      <w:spacing w:val="0"/>
      <w:lang w:val="el-GR"/>
    </w:rPr>
  </w:style>
  <w:style w:type="character" w:customStyle="1" w:styleId="NormalBoldChar">
    <w:name w:val="NormalBold Char"/>
    <w:rsid w:val="00BE6209"/>
    <w:rPr>
      <w:rFonts w:ascii="Times New Roman" w:eastAsia="Times New Roman" w:hAnsi="Times New Roman" w:cs="Times New Roman"/>
      <w:b/>
      <w:sz w:val="24"/>
      <w:lang w:val="el-GR"/>
    </w:rPr>
  </w:style>
  <w:style w:type="character" w:customStyle="1" w:styleId="a9">
    <w:name w:val="Χαρακτήρες σημείωσης τέλους"/>
    <w:rsid w:val="00BE6209"/>
    <w:rPr>
      <w:vertAlign w:val="superscript"/>
    </w:rPr>
  </w:style>
  <w:style w:type="character" w:customStyle="1" w:styleId="WW-">
    <w:name w:val="WW-Χαρακτήρες σημείωσης τέλους"/>
    <w:rsid w:val="00BE6209"/>
  </w:style>
  <w:style w:type="character" w:styleId="aa">
    <w:name w:val="endnote reference"/>
    <w:rsid w:val="00BE6209"/>
    <w:rPr>
      <w:vertAlign w:val="superscript"/>
    </w:rPr>
  </w:style>
  <w:style w:type="paragraph" w:customStyle="1" w:styleId="ab">
    <w:name w:val="Επικεφαλίδα"/>
    <w:basedOn w:val="a"/>
    <w:next w:val="a0"/>
    <w:rsid w:val="00BE6209"/>
    <w:pPr>
      <w:keepNext/>
      <w:spacing w:before="240" w:after="120"/>
    </w:pPr>
    <w:rPr>
      <w:rFonts w:ascii="Arial" w:eastAsia="Microsoft YaHei" w:hAnsi="Arial" w:cs="Mangal"/>
      <w:sz w:val="28"/>
      <w:szCs w:val="28"/>
    </w:rPr>
  </w:style>
  <w:style w:type="paragraph" w:styleId="a0">
    <w:name w:val="Body Text"/>
    <w:basedOn w:val="a"/>
    <w:rsid w:val="00BE6209"/>
    <w:pPr>
      <w:spacing w:after="120"/>
    </w:pPr>
  </w:style>
  <w:style w:type="paragraph" w:styleId="ac">
    <w:name w:val="List"/>
    <w:basedOn w:val="a0"/>
    <w:rsid w:val="00BE6209"/>
    <w:rPr>
      <w:rFonts w:cs="Mangal"/>
    </w:rPr>
  </w:style>
  <w:style w:type="paragraph" w:styleId="ad">
    <w:name w:val="caption"/>
    <w:basedOn w:val="a"/>
    <w:qFormat/>
    <w:rsid w:val="00BE6209"/>
    <w:pPr>
      <w:suppressLineNumbers/>
      <w:spacing w:before="120" w:after="120"/>
    </w:pPr>
    <w:rPr>
      <w:rFonts w:cs="Mangal"/>
      <w:i/>
      <w:iCs/>
      <w:sz w:val="24"/>
      <w:szCs w:val="24"/>
    </w:rPr>
  </w:style>
  <w:style w:type="paragraph" w:customStyle="1" w:styleId="ae">
    <w:name w:val="Ευρετήριο"/>
    <w:basedOn w:val="a"/>
    <w:rsid w:val="00BE6209"/>
    <w:pPr>
      <w:suppressLineNumbers/>
    </w:pPr>
    <w:rPr>
      <w:rFonts w:cs="Mangal"/>
    </w:rPr>
  </w:style>
  <w:style w:type="paragraph" w:customStyle="1" w:styleId="40">
    <w:name w:val="Λεζάντα4"/>
    <w:basedOn w:val="a"/>
    <w:rsid w:val="00BE6209"/>
    <w:pPr>
      <w:suppressLineNumbers/>
      <w:spacing w:before="120" w:after="120"/>
    </w:pPr>
    <w:rPr>
      <w:rFonts w:cs="Mangal"/>
      <w:i/>
      <w:iCs/>
      <w:sz w:val="24"/>
      <w:szCs w:val="24"/>
    </w:rPr>
  </w:style>
  <w:style w:type="paragraph" w:customStyle="1" w:styleId="31">
    <w:name w:val="Λεζάντα3"/>
    <w:basedOn w:val="a"/>
    <w:rsid w:val="00BE6209"/>
    <w:pPr>
      <w:suppressLineNumbers/>
      <w:spacing w:before="120" w:after="120"/>
    </w:pPr>
    <w:rPr>
      <w:rFonts w:cs="Mangal"/>
      <w:i/>
      <w:iCs/>
      <w:sz w:val="24"/>
      <w:szCs w:val="24"/>
    </w:rPr>
  </w:style>
  <w:style w:type="paragraph" w:customStyle="1" w:styleId="21">
    <w:name w:val="Λεζάντα2"/>
    <w:basedOn w:val="a"/>
    <w:rsid w:val="00BE6209"/>
    <w:pPr>
      <w:suppressLineNumbers/>
      <w:spacing w:before="120" w:after="120"/>
    </w:pPr>
    <w:rPr>
      <w:rFonts w:cs="Mangal"/>
      <w:i/>
      <w:iCs/>
      <w:sz w:val="24"/>
      <w:szCs w:val="24"/>
    </w:rPr>
  </w:style>
  <w:style w:type="paragraph" w:customStyle="1" w:styleId="11">
    <w:name w:val="Λεζάντα1"/>
    <w:basedOn w:val="a"/>
    <w:rsid w:val="00BE6209"/>
    <w:pPr>
      <w:suppressLineNumbers/>
      <w:spacing w:before="120" w:after="120"/>
    </w:pPr>
    <w:rPr>
      <w:rFonts w:cs="Mangal"/>
      <w:i/>
      <w:iCs/>
      <w:sz w:val="24"/>
      <w:szCs w:val="24"/>
    </w:rPr>
  </w:style>
  <w:style w:type="paragraph" w:styleId="af">
    <w:name w:val="header"/>
    <w:basedOn w:val="a"/>
    <w:rsid w:val="00BE6209"/>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E6209"/>
    <w:pPr>
      <w:spacing w:after="0" w:line="100" w:lineRule="atLeast"/>
      <w:ind w:left="-568" w:right="-355" w:firstLine="284"/>
    </w:pPr>
    <w:rPr>
      <w:rFonts w:ascii="Arial" w:hAnsi="Arial" w:cs="Arial"/>
      <w:b/>
      <w:sz w:val="24"/>
      <w:szCs w:val="20"/>
    </w:rPr>
  </w:style>
  <w:style w:type="paragraph" w:customStyle="1" w:styleId="13">
    <w:name w:val="Χωρίς διάστιχο1"/>
    <w:rsid w:val="00BE6209"/>
    <w:pPr>
      <w:suppressAutoHyphens/>
    </w:pPr>
    <w:rPr>
      <w:rFonts w:ascii="Calibri" w:eastAsia="Arial" w:hAnsi="Calibri" w:cs="Calibri"/>
      <w:kern w:val="1"/>
      <w:sz w:val="22"/>
      <w:szCs w:val="22"/>
      <w:lang w:eastAsia="zh-CN"/>
    </w:rPr>
  </w:style>
  <w:style w:type="paragraph" w:customStyle="1" w:styleId="GRHelvA">
    <w:name w:val="GR Helv Aπλό"/>
    <w:basedOn w:val="a"/>
    <w:rsid w:val="00BE6209"/>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E6209"/>
    <w:pPr>
      <w:spacing w:after="0" w:line="100" w:lineRule="atLeast"/>
    </w:pPr>
    <w:rPr>
      <w:rFonts w:ascii="Tahoma" w:hAnsi="Tahoma" w:cs="Tahoma"/>
      <w:sz w:val="16"/>
      <w:szCs w:val="16"/>
    </w:rPr>
  </w:style>
  <w:style w:type="paragraph" w:customStyle="1" w:styleId="15">
    <w:name w:val="Παράγραφος λίστας1"/>
    <w:basedOn w:val="a"/>
    <w:rsid w:val="00BE6209"/>
    <w:pPr>
      <w:spacing w:after="0"/>
      <w:ind w:left="720" w:firstLine="0"/>
      <w:jc w:val="left"/>
    </w:pPr>
    <w:rPr>
      <w:rFonts w:eastAsia="Calibri"/>
    </w:rPr>
  </w:style>
  <w:style w:type="paragraph" w:styleId="af0">
    <w:name w:val="footer"/>
    <w:basedOn w:val="a"/>
    <w:rsid w:val="00BE6209"/>
    <w:pPr>
      <w:suppressLineNumbers/>
      <w:tabs>
        <w:tab w:val="center" w:pos="4153"/>
        <w:tab w:val="right" w:pos="8306"/>
      </w:tabs>
      <w:spacing w:after="0" w:line="100" w:lineRule="atLeast"/>
    </w:pPr>
    <w:rPr>
      <w:sz w:val="16"/>
    </w:rPr>
  </w:style>
  <w:style w:type="paragraph" w:customStyle="1" w:styleId="Web1">
    <w:name w:val="Κανονικό (Web)1"/>
    <w:basedOn w:val="a"/>
    <w:rsid w:val="00BE6209"/>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E6209"/>
    <w:pPr>
      <w:suppressLineNumbers/>
    </w:pPr>
  </w:style>
  <w:style w:type="paragraph" w:customStyle="1" w:styleId="af2">
    <w:name w:val="Επικεφαλίδα πίνακα"/>
    <w:basedOn w:val="af1"/>
    <w:rsid w:val="00BE6209"/>
    <w:pPr>
      <w:jc w:val="center"/>
    </w:pPr>
    <w:rPr>
      <w:b/>
      <w:bCs/>
    </w:rPr>
  </w:style>
  <w:style w:type="paragraph" w:styleId="af3">
    <w:name w:val="footnote text"/>
    <w:basedOn w:val="a"/>
    <w:rsid w:val="00BE6209"/>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E6209"/>
    <w:pPr>
      <w:widowControl w:val="0"/>
      <w:suppressAutoHyphens/>
    </w:pPr>
    <w:rPr>
      <w:rFonts w:eastAsia="SimSun" w:cs="Mangal"/>
      <w:sz w:val="24"/>
      <w:szCs w:val="24"/>
      <w:lang w:eastAsia="zh-CN" w:bidi="hi-IN"/>
    </w:rPr>
  </w:style>
  <w:style w:type="paragraph" w:customStyle="1" w:styleId="af4">
    <w:name w:val="Παραθέσεις"/>
    <w:basedOn w:val="a"/>
    <w:rsid w:val="00BE6209"/>
  </w:style>
  <w:style w:type="paragraph" w:styleId="af5">
    <w:name w:val="Title"/>
    <w:basedOn w:val="ab"/>
    <w:next w:val="a0"/>
    <w:qFormat/>
    <w:rsid w:val="00BE6209"/>
  </w:style>
  <w:style w:type="paragraph" w:styleId="af6">
    <w:name w:val="Subtitle"/>
    <w:basedOn w:val="ab"/>
    <w:next w:val="a0"/>
    <w:qFormat/>
    <w:rsid w:val="00BE6209"/>
  </w:style>
  <w:style w:type="paragraph" w:customStyle="1" w:styleId="af7">
    <w:name w:val="Προμορφοποιημένο κείμενο"/>
    <w:basedOn w:val="a"/>
    <w:rsid w:val="00BE6209"/>
  </w:style>
  <w:style w:type="paragraph" w:customStyle="1" w:styleId="af8">
    <w:name w:val="Οριζόντια γραμμή"/>
    <w:basedOn w:val="a"/>
    <w:next w:val="a0"/>
    <w:rsid w:val="00BE6209"/>
  </w:style>
  <w:style w:type="paragraph" w:customStyle="1" w:styleId="Pagedecouverture">
    <w:name w:val="Page de couverture"/>
    <w:basedOn w:val="a"/>
    <w:next w:val="a"/>
    <w:rsid w:val="00BE6209"/>
    <w:pPr>
      <w:spacing w:after="0"/>
    </w:pPr>
  </w:style>
  <w:style w:type="paragraph" w:customStyle="1" w:styleId="PartTitle">
    <w:name w:val="PartTitle"/>
    <w:basedOn w:val="a"/>
    <w:next w:val="ChapterTitle"/>
    <w:rsid w:val="00BE6209"/>
    <w:pPr>
      <w:keepNext/>
      <w:pageBreakBefore/>
      <w:spacing w:before="120" w:after="360"/>
      <w:jc w:val="center"/>
    </w:pPr>
    <w:rPr>
      <w:b/>
      <w:sz w:val="36"/>
    </w:rPr>
  </w:style>
  <w:style w:type="paragraph" w:customStyle="1" w:styleId="ChapterTitle">
    <w:name w:val="ChapterTitle"/>
    <w:basedOn w:val="a"/>
    <w:next w:val="a"/>
    <w:rsid w:val="00BE6209"/>
    <w:pPr>
      <w:keepNext/>
      <w:spacing w:before="120" w:after="360"/>
      <w:ind w:firstLine="0"/>
      <w:jc w:val="center"/>
    </w:pPr>
    <w:rPr>
      <w:b/>
    </w:rPr>
  </w:style>
  <w:style w:type="paragraph" w:customStyle="1" w:styleId="Titrearticle">
    <w:name w:val="Titre article"/>
    <w:basedOn w:val="a"/>
    <w:next w:val="a"/>
    <w:rsid w:val="00BE6209"/>
    <w:pPr>
      <w:keepNext/>
      <w:spacing w:before="360" w:after="120"/>
      <w:jc w:val="center"/>
    </w:pPr>
    <w:rPr>
      <w:i/>
    </w:rPr>
  </w:style>
  <w:style w:type="paragraph" w:customStyle="1" w:styleId="Point0">
    <w:name w:val="Point 0"/>
    <w:basedOn w:val="a"/>
    <w:rsid w:val="00BE6209"/>
    <w:pPr>
      <w:ind w:left="850" w:hanging="850"/>
    </w:pPr>
  </w:style>
  <w:style w:type="paragraph" w:customStyle="1" w:styleId="Tiret0">
    <w:name w:val="Tiret 0"/>
    <w:basedOn w:val="Point0"/>
    <w:rsid w:val="00BE6209"/>
    <w:pPr>
      <w:numPr>
        <w:numId w:val="5"/>
      </w:numPr>
    </w:pPr>
  </w:style>
  <w:style w:type="paragraph" w:customStyle="1" w:styleId="Point1">
    <w:name w:val="Point 1"/>
    <w:basedOn w:val="a"/>
    <w:rsid w:val="00BE6209"/>
    <w:pPr>
      <w:ind w:left="1417" w:hanging="567"/>
    </w:pPr>
  </w:style>
  <w:style w:type="paragraph" w:customStyle="1" w:styleId="Tiret1">
    <w:name w:val="Tiret 1"/>
    <w:basedOn w:val="Point1"/>
    <w:rsid w:val="00BE6209"/>
    <w:pPr>
      <w:numPr>
        <w:numId w:val="6"/>
      </w:numPr>
    </w:pPr>
  </w:style>
  <w:style w:type="paragraph" w:customStyle="1" w:styleId="SectionTitle">
    <w:name w:val="SectionTitle"/>
    <w:basedOn w:val="a"/>
    <w:next w:val="1"/>
    <w:rsid w:val="00BE6209"/>
    <w:pPr>
      <w:keepNext/>
      <w:spacing w:before="120" w:after="360"/>
      <w:jc w:val="center"/>
    </w:pPr>
    <w:rPr>
      <w:b/>
      <w:smallCaps/>
      <w:sz w:val="28"/>
    </w:rPr>
  </w:style>
  <w:style w:type="paragraph" w:customStyle="1" w:styleId="Text1">
    <w:name w:val="Text 1"/>
    <w:basedOn w:val="a"/>
    <w:rsid w:val="00BE6209"/>
    <w:pPr>
      <w:ind w:left="850" w:firstLine="0"/>
    </w:pPr>
  </w:style>
  <w:style w:type="paragraph" w:customStyle="1" w:styleId="NumPar1">
    <w:name w:val="NumPar 1"/>
    <w:basedOn w:val="a"/>
    <w:next w:val="Text1"/>
    <w:rsid w:val="00BE6209"/>
    <w:pPr>
      <w:numPr>
        <w:numId w:val="7"/>
      </w:numPr>
    </w:pPr>
  </w:style>
  <w:style w:type="paragraph" w:customStyle="1" w:styleId="NormalLeft">
    <w:name w:val="Normal Left"/>
    <w:basedOn w:val="a"/>
    <w:rsid w:val="00BE6209"/>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afa">
    <w:name w:val="Σύνδεσμος διαδικτύου"/>
    <w:rsid w:val="00DC4192"/>
    <w:rPr>
      <w:color w:val="0000FF"/>
      <w:u w:val="single"/>
    </w:rPr>
  </w:style>
  <w:style w:type="character" w:customStyle="1" w:styleId="afb">
    <w:name w:val="Αγκίστρωση υποσημείωσης"/>
    <w:rsid w:val="00DC4192"/>
    <w:rPr>
      <w:vertAlign w:val="superscript"/>
    </w:rPr>
  </w:style>
  <w:style w:type="paragraph" w:customStyle="1" w:styleId="afc">
    <w:name w:val="Υποσημείωση"/>
    <w:basedOn w:val="a"/>
    <w:rsid w:val="00DC4192"/>
    <w:rPr>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nia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D5B51-2169-4C3C-8B22-8DCA10CE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4983</Words>
  <Characters>26914</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gmpirakis</cp:lastModifiedBy>
  <cp:revision>4</cp:revision>
  <cp:lastPrinted>2017-07-27T07:35:00Z</cp:lastPrinted>
  <dcterms:created xsi:type="dcterms:W3CDTF">2017-07-14T11:48:00Z</dcterms:created>
  <dcterms:modified xsi:type="dcterms:W3CDTF">2017-07-27T07:48:00Z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